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3B" w:rsidRPr="004571A4" w:rsidRDefault="00055860" w:rsidP="0048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PAUTA Nº </w:t>
      </w:r>
      <w:r w:rsidR="00E521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B3AF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473B" w:rsidRPr="004571A4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D7473B" w:rsidRDefault="00D7473B" w:rsidP="0048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C">
        <w:rPr>
          <w:rFonts w:ascii="Times New Roman" w:hAnsi="Times New Roman" w:cs="Times New Roman"/>
          <w:b/>
          <w:sz w:val="24"/>
          <w:szCs w:val="24"/>
        </w:rPr>
        <w:t xml:space="preserve">SESSÃO ORDINÁRIA DO DIA </w:t>
      </w:r>
      <w:r w:rsidR="00DB3AF5">
        <w:rPr>
          <w:rFonts w:ascii="Times New Roman" w:hAnsi="Times New Roman" w:cs="Times New Roman"/>
          <w:b/>
          <w:sz w:val="24"/>
          <w:szCs w:val="24"/>
        </w:rPr>
        <w:t>19</w:t>
      </w:r>
      <w:r w:rsidRPr="007156B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26FA9">
        <w:rPr>
          <w:rFonts w:ascii="Times New Roman" w:hAnsi="Times New Roman" w:cs="Times New Roman"/>
          <w:b/>
          <w:sz w:val="24"/>
          <w:szCs w:val="24"/>
        </w:rPr>
        <w:t xml:space="preserve">NOVEMBRO </w:t>
      </w:r>
      <w:r w:rsidRPr="007156BC">
        <w:rPr>
          <w:rFonts w:ascii="Times New Roman" w:hAnsi="Times New Roman" w:cs="Times New Roman"/>
          <w:b/>
          <w:sz w:val="24"/>
          <w:szCs w:val="24"/>
        </w:rPr>
        <w:t>DE 2021.</w:t>
      </w:r>
    </w:p>
    <w:p w:rsidR="00D7473B" w:rsidRPr="00D7473B" w:rsidRDefault="00D7473B" w:rsidP="000D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3B" w:rsidRPr="00916793" w:rsidRDefault="00D7473B" w:rsidP="00D747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793">
        <w:rPr>
          <w:rFonts w:ascii="Times New Roman" w:hAnsi="Times New Roman" w:cs="Times New Roman"/>
          <w:b/>
          <w:sz w:val="24"/>
          <w:szCs w:val="24"/>
        </w:rPr>
        <w:t>2. MATÉRIAS DO EXPEDIENTE (Art.133 e 134 do Regimento Interno).</w:t>
      </w:r>
    </w:p>
    <w:p w:rsidR="0084337B" w:rsidRDefault="0084337B" w:rsidP="00C17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404F" w:rsidRDefault="00EF404F" w:rsidP="00276E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MATÉRIAS PARA </w:t>
      </w:r>
      <w:r w:rsidR="00F45B1C">
        <w:rPr>
          <w:rFonts w:ascii="Times New Roman" w:hAnsi="Times New Roman" w:cs="Times New Roman"/>
          <w:b/>
          <w:sz w:val="24"/>
          <w:szCs w:val="24"/>
        </w:rPr>
        <w:t>VOTAÇÃO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- PODER EXECUTIVO</w:t>
      </w:r>
    </w:p>
    <w:p w:rsidR="00EF404F" w:rsidRDefault="00EF404F" w:rsidP="00EF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1C" w:rsidRDefault="00F45B1C" w:rsidP="00F45B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Emenda a Lei Orgânica n° 01</w:t>
      </w:r>
      <w:r w:rsidRPr="001723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20 de agosto de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Estabelece regras para o Regime próprio de previdência social do município de Jaicós-PI de acordo com a Emenda Constitucional n° 103, de 2019.</w:t>
      </w:r>
      <w:r w:rsidRPr="00EF7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Autor: </w:t>
      </w:r>
      <w:r w:rsidRPr="005F61B5">
        <w:rPr>
          <w:rFonts w:ascii="Times New Roman" w:hAnsi="Times New Roman" w:cs="Times New Roman"/>
          <w:b/>
          <w:color w:val="000000"/>
          <w:sz w:val="24"/>
          <w:szCs w:val="24"/>
        </w:rPr>
        <w:t>Poder Executivo</w:t>
      </w:r>
    </w:p>
    <w:p w:rsidR="00F45B1C" w:rsidRDefault="00F45B1C" w:rsidP="00F45B1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34</w:t>
      </w:r>
      <w:r w:rsidRPr="00136320">
        <w:rPr>
          <w:rFonts w:ascii="Times New Roman" w:hAnsi="Times New Roman" w:cs="Times New Roman"/>
          <w:b/>
          <w:color w:val="000000"/>
          <w:sz w:val="24"/>
          <w:szCs w:val="24"/>
        </w:rPr>
        <w:t>/2021</w:t>
      </w:r>
      <w:r w:rsidRPr="00136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6320">
        <w:rPr>
          <w:rFonts w:ascii="Times New Roman" w:hAnsi="Times New Roman" w:cs="Times New Roman"/>
          <w:color w:val="000000"/>
          <w:sz w:val="24"/>
          <w:szCs w:val="24"/>
        </w:rPr>
        <w:t xml:space="preserve"> Comissão de Legislação, Justiça e Redação Final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7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320">
        <w:rPr>
          <w:rFonts w:ascii="Times New Roman" w:hAnsi="Times New Roman" w:cs="Times New Roman"/>
          <w:b/>
          <w:color w:val="000000"/>
          <w:sz w:val="24"/>
          <w:szCs w:val="24"/>
        </w:rPr>
        <w:t>Relator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13632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66E3D">
        <w:rPr>
          <w:rFonts w:ascii="Times New Roman" w:hAnsi="Times New Roman" w:cs="Times New Roman"/>
          <w:b/>
          <w:color w:val="000000"/>
          <w:sz w:val="24"/>
          <w:szCs w:val="24"/>
        </w:rPr>
        <w:t>Verª. Dalvenisa da Conceição Nascimento Sousa</w:t>
      </w:r>
    </w:p>
    <w:p w:rsidR="00F45B1C" w:rsidRPr="00966E3D" w:rsidRDefault="00F45B1C" w:rsidP="00F45B1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84">
        <w:rPr>
          <w:rFonts w:ascii="Times New Roman" w:hAnsi="Times New Roman" w:cs="Times New Roman"/>
          <w:b/>
          <w:sz w:val="24"/>
          <w:szCs w:val="24"/>
        </w:rPr>
        <w:t xml:space="preserve">Parecer n°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12784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2784">
        <w:rPr>
          <w:rFonts w:ascii="Times New Roman" w:hAnsi="Times New Roman" w:cs="Times New Roman"/>
          <w:sz w:val="24"/>
          <w:szCs w:val="24"/>
        </w:rPr>
        <w:t xml:space="preserve"> Comissão de Finanças, Orçamento e Fiscalização Financeira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784">
        <w:rPr>
          <w:rFonts w:ascii="Times New Roman" w:hAnsi="Times New Roman" w:cs="Times New Roman"/>
          <w:b/>
          <w:sz w:val="24"/>
          <w:szCs w:val="24"/>
        </w:rPr>
        <w:t>Relator</w:t>
      </w:r>
      <w:r w:rsidRPr="00F12784">
        <w:rPr>
          <w:rFonts w:ascii="Times New Roman" w:hAnsi="Times New Roman" w:cs="Times New Roman"/>
          <w:sz w:val="24"/>
          <w:szCs w:val="24"/>
        </w:rPr>
        <w:t xml:space="preserve">: </w:t>
      </w:r>
      <w:r w:rsidRPr="00172350">
        <w:rPr>
          <w:rFonts w:ascii="Times New Roman" w:hAnsi="Times New Roman" w:cs="Times New Roman"/>
          <w:b/>
          <w:sz w:val="24"/>
          <w:szCs w:val="24"/>
        </w:rPr>
        <w:t>Ver. Divino Macedo de Carvalho</w:t>
      </w:r>
    </w:p>
    <w:p w:rsidR="00F45B1C" w:rsidRPr="00966E3D" w:rsidRDefault="00F45B1C" w:rsidP="00F45B1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37B" w:rsidRDefault="00136B5D" w:rsidP="00276E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F40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7B">
        <w:rPr>
          <w:rFonts w:ascii="Times New Roman" w:hAnsi="Times New Roman" w:cs="Times New Roman"/>
          <w:b/>
          <w:sz w:val="24"/>
          <w:szCs w:val="24"/>
        </w:rPr>
        <w:t xml:space="preserve">MATÉRIAS </w:t>
      </w:r>
      <w:r w:rsidR="00026B70">
        <w:rPr>
          <w:rFonts w:ascii="Times New Roman" w:hAnsi="Times New Roman" w:cs="Times New Roman"/>
          <w:b/>
          <w:sz w:val="24"/>
          <w:szCs w:val="24"/>
        </w:rPr>
        <w:t xml:space="preserve">EM DISCUSSÃO </w:t>
      </w:r>
      <w:r w:rsidR="00380A57">
        <w:rPr>
          <w:rFonts w:ascii="Times New Roman" w:hAnsi="Times New Roman" w:cs="Times New Roman"/>
          <w:b/>
          <w:sz w:val="24"/>
          <w:szCs w:val="24"/>
        </w:rPr>
        <w:t>-</w:t>
      </w:r>
      <w:r w:rsidR="0084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57">
        <w:rPr>
          <w:rFonts w:ascii="Times New Roman" w:hAnsi="Times New Roman" w:cs="Times New Roman"/>
          <w:b/>
          <w:sz w:val="24"/>
          <w:szCs w:val="24"/>
        </w:rPr>
        <w:t>PODER LEGISLATIVO</w:t>
      </w:r>
    </w:p>
    <w:p w:rsidR="00DF6838" w:rsidRDefault="00DF6838" w:rsidP="00DF683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25341" w:rsidRDefault="007B53BF" w:rsidP="00225341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Projeto de </w:t>
      </w:r>
      <w:r w:rsidR="0022534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Resolução n</w:t>
      </w:r>
      <w:r w:rsidR="00225341" w:rsidRPr="00DA5EC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° 0</w:t>
      </w:r>
      <w:r w:rsidR="00DB3AF5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225341" w:rsidRPr="00DA5EC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/2021</w:t>
      </w:r>
      <w:r w:rsidR="0022534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- </w:t>
      </w:r>
      <w:r w:rsidR="00DB3AF5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“Dispõe sobre a Lei Orgânica do município de Jaicós</w:t>
      </w:r>
      <w:r w:rsidR="00225341" w:rsidRPr="00DA5EC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"</w:t>
      </w:r>
      <w:r w:rsidR="0022534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225341" w:rsidRPr="0062678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Autor: Mesa Diretora</w:t>
      </w:r>
    </w:p>
    <w:p w:rsidR="00DF6838" w:rsidRDefault="00DF6838" w:rsidP="00225341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Discussão </w:t>
      </w:r>
      <w:r w:rsidR="00E25A8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primeira parte da Lei Orgânica</w:t>
      </w:r>
    </w:p>
    <w:p w:rsidR="00544422" w:rsidRDefault="00544422" w:rsidP="00D11F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11F3A" w:rsidRDefault="00D11F3A" w:rsidP="00D11F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MATÉRIAS PARA APRESENTAÇÃO - PODER LEGISLATIVO</w:t>
      </w:r>
    </w:p>
    <w:p w:rsidR="00D11F3A" w:rsidRDefault="00D11F3A" w:rsidP="00BB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3A" w:rsidRPr="00D11F3A" w:rsidRDefault="00D11F3A" w:rsidP="00D11F3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D11F3A">
        <w:rPr>
          <w:b/>
          <w:color w:val="000000"/>
        </w:rPr>
        <w:t xml:space="preserve">Projeto de </w:t>
      </w:r>
      <w:r w:rsidR="007B53BF">
        <w:rPr>
          <w:b/>
          <w:color w:val="000000"/>
        </w:rPr>
        <w:t xml:space="preserve">Resolução </w:t>
      </w:r>
      <w:r w:rsidRPr="00D11F3A">
        <w:rPr>
          <w:b/>
          <w:color w:val="000000"/>
        </w:rPr>
        <w:t xml:space="preserve">n° </w:t>
      </w:r>
      <w:r w:rsidR="007B53BF">
        <w:rPr>
          <w:b/>
          <w:color w:val="000000"/>
        </w:rPr>
        <w:t>03</w:t>
      </w:r>
      <w:r w:rsidRPr="00D11F3A">
        <w:rPr>
          <w:b/>
          <w:color w:val="000000"/>
        </w:rPr>
        <w:t>/2021</w:t>
      </w:r>
      <w:r w:rsidR="00901C68">
        <w:rPr>
          <w:b/>
          <w:color w:val="000000"/>
        </w:rPr>
        <w:t xml:space="preserve"> </w:t>
      </w:r>
      <w:r w:rsidR="00DF6838">
        <w:rPr>
          <w:b/>
          <w:color w:val="000000"/>
        </w:rPr>
        <w:t>-</w:t>
      </w:r>
      <w:r w:rsidR="00901C68">
        <w:rPr>
          <w:b/>
          <w:color w:val="000000"/>
        </w:rPr>
        <w:t xml:space="preserve"> </w:t>
      </w:r>
      <w:r w:rsidR="0075271C">
        <w:rPr>
          <w:color w:val="000000"/>
        </w:rPr>
        <w:t>Concede título de cidadania jaico</w:t>
      </w:r>
      <w:r w:rsidR="00DF6838">
        <w:rPr>
          <w:color w:val="000000"/>
        </w:rPr>
        <w:t>ense</w:t>
      </w:r>
      <w:r w:rsidR="0075271C">
        <w:rPr>
          <w:color w:val="000000"/>
        </w:rPr>
        <w:t xml:space="preserve"> ao Sr. Marcos Antônio Bezerra Neto e dá outras providências.</w:t>
      </w:r>
      <w:r>
        <w:rPr>
          <w:color w:val="000000"/>
        </w:rPr>
        <w:t xml:space="preserve"> </w:t>
      </w:r>
      <w:r w:rsidRPr="00D11F3A">
        <w:rPr>
          <w:b/>
          <w:color w:val="000000"/>
        </w:rPr>
        <w:t>Autor</w:t>
      </w:r>
      <w:r w:rsidR="0075271C">
        <w:rPr>
          <w:b/>
          <w:color w:val="000000"/>
        </w:rPr>
        <w:t>es</w:t>
      </w:r>
      <w:r w:rsidRPr="00D11F3A">
        <w:rPr>
          <w:b/>
          <w:color w:val="000000"/>
        </w:rPr>
        <w:t xml:space="preserve">: </w:t>
      </w:r>
      <w:r w:rsidR="0075271C">
        <w:rPr>
          <w:b/>
          <w:color w:val="000000"/>
        </w:rPr>
        <w:t xml:space="preserve">Verª Dalvenisa, </w:t>
      </w:r>
      <w:r w:rsidRPr="00D11F3A">
        <w:rPr>
          <w:b/>
          <w:color w:val="000000"/>
        </w:rPr>
        <w:t>Ver. Divino Macedo</w:t>
      </w:r>
      <w:r w:rsidR="0075271C">
        <w:rPr>
          <w:b/>
          <w:color w:val="000000"/>
        </w:rPr>
        <w:t>, Ver. João Bosco, Ver. João Messias, Verª. Francisca, Ver. José Reis, Ver. Antônio Robert, Ver. Ednaldo Santana</w:t>
      </w:r>
      <w:r w:rsidR="005412C9">
        <w:rPr>
          <w:b/>
          <w:color w:val="000000"/>
        </w:rPr>
        <w:t xml:space="preserve"> e Verª. Sirlene Lopes</w:t>
      </w:r>
    </w:p>
    <w:p w:rsidR="00D11F3A" w:rsidRDefault="00D11F3A" w:rsidP="00BB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6F" w:rsidRDefault="00E633EC" w:rsidP="00C910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4E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F6F">
        <w:rPr>
          <w:rFonts w:ascii="Times New Roman" w:hAnsi="Times New Roman" w:cs="Times New Roman"/>
          <w:b/>
          <w:sz w:val="24"/>
          <w:szCs w:val="24"/>
        </w:rPr>
        <w:t>REQUERIM</w:t>
      </w:r>
      <w:r w:rsidR="00D11F3A">
        <w:rPr>
          <w:rFonts w:ascii="Times New Roman" w:hAnsi="Times New Roman" w:cs="Times New Roman"/>
          <w:b/>
          <w:sz w:val="24"/>
          <w:szCs w:val="24"/>
        </w:rPr>
        <w:t>ENTO</w:t>
      </w:r>
      <w:r w:rsidR="003E3FF1">
        <w:rPr>
          <w:rFonts w:ascii="Times New Roman" w:hAnsi="Times New Roman" w:cs="Times New Roman"/>
          <w:b/>
          <w:sz w:val="24"/>
          <w:szCs w:val="24"/>
        </w:rPr>
        <w:t>S</w:t>
      </w:r>
    </w:p>
    <w:p w:rsidR="003E3FF1" w:rsidRDefault="003E3FF1" w:rsidP="00590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50A" w:rsidRPr="0066050A" w:rsidRDefault="0066050A" w:rsidP="00660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6050A">
        <w:rPr>
          <w:rFonts w:ascii="Times New Roman" w:hAnsi="Times New Roman" w:cs="Times New Roman"/>
          <w:b/>
        </w:rPr>
        <w:t xml:space="preserve">FRANCISCO DE LIMA RODRIGUES “BRANCO RODRIGUES” </w:t>
      </w:r>
      <w:r w:rsidR="00E25A86">
        <w:rPr>
          <w:rFonts w:ascii="Times New Roman" w:hAnsi="Times New Roman" w:cs="Times New Roman"/>
          <w:b/>
        </w:rPr>
        <w:t>-</w:t>
      </w:r>
      <w:r w:rsidRPr="0066050A">
        <w:rPr>
          <w:rFonts w:ascii="Times New Roman" w:hAnsi="Times New Roman" w:cs="Times New Roman"/>
          <w:b/>
        </w:rPr>
        <w:t xml:space="preserve"> PROGRESSISTAS</w:t>
      </w:r>
    </w:p>
    <w:p w:rsidR="0066050A" w:rsidRPr="0066050A" w:rsidRDefault="0066050A" w:rsidP="0066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0A">
        <w:rPr>
          <w:rFonts w:ascii="Times New Roman" w:hAnsi="Times New Roman" w:cs="Times New Roman"/>
          <w:sz w:val="24"/>
          <w:szCs w:val="24"/>
        </w:rPr>
        <w:t xml:space="preserve">Encaminhe expediente ao Exmo. Sr. </w:t>
      </w:r>
      <w:r w:rsidRPr="008A6AD9">
        <w:rPr>
          <w:rFonts w:ascii="Times New Roman" w:hAnsi="Times New Roman" w:cs="Times New Roman"/>
          <w:b/>
          <w:sz w:val="24"/>
          <w:szCs w:val="24"/>
        </w:rPr>
        <w:t>Ogilvan da Silva Oliveira</w:t>
      </w:r>
      <w:r w:rsidRPr="0066050A">
        <w:rPr>
          <w:rFonts w:ascii="Times New Roman" w:hAnsi="Times New Roman" w:cs="Times New Roman"/>
          <w:sz w:val="24"/>
          <w:szCs w:val="24"/>
        </w:rPr>
        <w:t xml:space="preserve"> - Prefeito Municipal de Jaicós-PI e a Regional e Local da Equatorial Energia Piauí, solicitando a colocação de placas e atualização dos endereços nos bairros João Antônio de Oliveira (João Melé) e Nossa Senhora das Mercês na cidade de Jaicós/PI.</w:t>
      </w:r>
    </w:p>
    <w:p w:rsidR="008A6AD9" w:rsidRDefault="008A6AD9" w:rsidP="00590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F" w:rsidRDefault="0029416F" w:rsidP="00590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F" w:rsidRDefault="0029416F" w:rsidP="00590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F7" w:rsidRDefault="008A6AD9" w:rsidP="008A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DF">
        <w:rPr>
          <w:rFonts w:ascii="Times New Roman" w:hAnsi="Times New Roman" w:cs="Times New Roman"/>
          <w:b/>
          <w:sz w:val="24"/>
          <w:szCs w:val="24"/>
        </w:rPr>
        <w:t>4</w:t>
      </w:r>
      <w:r w:rsidR="002F4A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7F7">
        <w:rPr>
          <w:rFonts w:ascii="Times New Roman" w:hAnsi="Times New Roman" w:cs="Times New Roman"/>
          <w:b/>
          <w:sz w:val="24"/>
          <w:szCs w:val="24"/>
        </w:rPr>
        <w:t>COMUNICADOS</w:t>
      </w:r>
    </w:p>
    <w:p w:rsidR="0029416F" w:rsidRDefault="0029416F" w:rsidP="006E7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A3" w:rsidRPr="004866BF" w:rsidRDefault="00102B29" w:rsidP="006E7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BF">
        <w:rPr>
          <w:rFonts w:ascii="Times New Roman" w:hAnsi="Times New Roman" w:cs="Times New Roman"/>
          <w:sz w:val="24"/>
          <w:szCs w:val="24"/>
        </w:rPr>
        <w:t xml:space="preserve">Ofício Circular n° 002/2021 </w:t>
      </w:r>
      <w:r w:rsidR="004866BF" w:rsidRPr="004866BF">
        <w:rPr>
          <w:rFonts w:ascii="Times New Roman" w:hAnsi="Times New Roman" w:cs="Times New Roman"/>
          <w:sz w:val="24"/>
          <w:szCs w:val="24"/>
        </w:rPr>
        <w:t>-</w:t>
      </w:r>
      <w:r w:rsidRPr="004866BF">
        <w:rPr>
          <w:rFonts w:ascii="Times New Roman" w:hAnsi="Times New Roman" w:cs="Times New Roman"/>
          <w:sz w:val="24"/>
          <w:szCs w:val="24"/>
        </w:rPr>
        <w:t xml:space="preserve"> GERCOG-MPPI </w:t>
      </w:r>
      <w:r w:rsidR="004866BF" w:rsidRPr="004866BF">
        <w:rPr>
          <w:rFonts w:ascii="Times New Roman" w:hAnsi="Times New Roman" w:cs="Times New Roman"/>
          <w:sz w:val="24"/>
          <w:szCs w:val="24"/>
        </w:rPr>
        <w:t>-</w:t>
      </w:r>
      <w:r w:rsidRPr="004866BF">
        <w:rPr>
          <w:rFonts w:ascii="Times New Roman" w:hAnsi="Times New Roman" w:cs="Times New Roman"/>
          <w:sz w:val="24"/>
          <w:szCs w:val="24"/>
        </w:rPr>
        <w:t xml:space="preserve"> Projeto “Avante REURB-S”</w:t>
      </w:r>
      <w:r w:rsidR="004866BF" w:rsidRPr="004866BF">
        <w:rPr>
          <w:rFonts w:ascii="Times New Roman" w:hAnsi="Times New Roman" w:cs="Times New Roman"/>
          <w:sz w:val="24"/>
          <w:szCs w:val="24"/>
        </w:rPr>
        <w:t>, comunicando a aprovação do Projeto “AVANTE REURBS”.</w:t>
      </w:r>
    </w:p>
    <w:p w:rsidR="00387C57" w:rsidRDefault="00387C57" w:rsidP="006E7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73B" w:rsidRPr="00E5763B" w:rsidRDefault="009E47F7" w:rsidP="00C910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473B" w:rsidRPr="00E5763B">
        <w:rPr>
          <w:rFonts w:ascii="Times New Roman" w:hAnsi="Times New Roman" w:cs="Times New Roman"/>
          <w:b/>
          <w:sz w:val="24"/>
          <w:szCs w:val="24"/>
        </w:rPr>
        <w:t xml:space="preserve">PEQUENO EXPEDIENTE </w:t>
      </w:r>
    </w:p>
    <w:p w:rsidR="00D7473B" w:rsidRPr="00D7473B" w:rsidRDefault="00D7473B" w:rsidP="00CF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3B">
        <w:rPr>
          <w:rFonts w:ascii="Times New Roman" w:hAnsi="Times New Roman" w:cs="Times New Roman"/>
          <w:sz w:val="24"/>
          <w:szCs w:val="24"/>
        </w:rPr>
        <w:t>(5 minutos p/ comentários das m</w:t>
      </w:r>
      <w:r w:rsidR="004571A4">
        <w:rPr>
          <w:rFonts w:ascii="Times New Roman" w:hAnsi="Times New Roman" w:cs="Times New Roman"/>
          <w:sz w:val="24"/>
          <w:szCs w:val="24"/>
        </w:rPr>
        <w:t>atérias em discussão art. 135 §</w:t>
      </w:r>
      <w:r w:rsidRPr="00D7473B">
        <w:rPr>
          <w:rFonts w:ascii="Times New Roman" w:hAnsi="Times New Roman" w:cs="Times New Roman"/>
          <w:sz w:val="24"/>
          <w:szCs w:val="24"/>
        </w:rPr>
        <w:t>1º e 2º do R. I.).</w:t>
      </w:r>
    </w:p>
    <w:p w:rsidR="00EC5A3C" w:rsidRDefault="00EC5A3C" w:rsidP="00C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73B" w:rsidRPr="00E5763B" w:rsidRDefault="009E47F7" w:rsidP="00C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7473B" w:rsidRPr="00E5763B">
        <w:rPr>
          <w:rFonts w:ascii="Times New Roman" w:hAnsi="Times New Roman" w:cs="Times New Roman"/>
          <w:b/>
          <w:sz w:val="24"/>
          <w:szCs w:val="24"/>
        </w:rPr>
        <w:t xml:space="preserve"> GRANDE EXPEDIENTE (§ 3º do art. 135 e art. 139 R.I.) </w:t>
      </w:r>
    </w:p>
    <w:p w:rsidR="00D7473B" w:rsidRPr="00D7473B" w:rsidRDefault="00D7473B" w:rsidP="00CF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3B">
        <w:rPr>
          <w:rFonts w:ascii="Times New Roman" w:hAnsi="Times New Roman" w:cs="Times New Roman"/>
          <w:sz w:val="24"/>
          <w:szCs w:val="24"/>
        </w:rPr>
        <w:t>(10 minutos p/cada vereador (a))</w:t>
      </w:r>
      <w:r w:rsidR="004571A4">
        <w:rPr>
          <w:rFonts w:ascii="Times New Roman" w:hAnsi="Times New Roman" w:cs="Times New Roman"/>
          <w:sz w:val="24"/>
          <w:szCs w:val="24"/>
        </w:rPr>
        <w:t xml:space="preserve"> - </w:t>
      </w:r>
      <w:r w:rsidRPr="00D7473B">
        <w:rPr>
          <w:rFonts w:ascii="Times New Roman" w:hAnsi="Times New Roman" w:cs="Times New Roman"/>
          <w:sz w:val="24"/>
          <w:szCs w:val="24"/>
        </w:rPr>
        <w:t>(20 minutos p/ os líderes de bancada e de partido)</w:t>
      </w:r>
    </w:p>
    <w:p w:rsidR="00D7473B" w:rsidRPr="00E5763B" w:rsidRDefault="00D7473B" w:rsidP="00D747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63B">
        <w:rPr>
          <w:rFonts w:ascii="Times New Roman" w:hAnsi="Times New Roman" w:cs="Times New Roman"/>
          <w:b/>
          <w:sz w:val="24"/>
          <w:szCs w:val="24"/>
        </w:rPr>
        <w:t>ORADORES:</w:t>
      </w:r>
    </w:p>
    <w:p w:rsidR="004866BF" w:rsidRDefault="004866BF" w:rsidP="004866BF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 JOÃO BOSCO EVANGELISTA LIMA (BOSQUINHO) - PSD_______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A53B5" w:rsidRPr="007156BC" w:rsidRDefault="000A53B5" w:rsidP="000A53B5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 JOÃO MESSIAS DA COSTA - PSD____________________________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6398" w:rsidRPr="007156BC" w:rsidRDefault="00606398" w:rsidP="00606398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 JOSÉ REIS DE SOUSA - PSD__________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2740" w:rsidRPr="007156BC" w:rsidRDefault="00392740" w:rsidP="00392740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VERª. MARIA SIRLENE LOPES SILVA BARROS - PT____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0A57" w:rsidRPr="007156BC" w:rsidRDefault="00380A57" w:rsidP="00380A57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ANTÔNIO ROBERT SILVEIRA REIS (ROBIM) - PROGRESSISTAS_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2D1A" w:rsidRDefault="00392D1A" w:rsidP="005A69E4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BENEDITO ALENCAR DA SILVEIRA - PSD__________________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69E4" w:rsidRDefault="005A69E4" w:rsidP="005A69E4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VERª. DALVENISA DA CONCEIÇÃO N</w:t>
      </w:r>
      <w:r>
        <w:rPr>
          <w:rFonts w:ascii="Times New Roman" w:hAnsi="Times New Roman" w:cs="Times New Roman"/>
          <w:sz w:val="24"/>
          <w:szCs w:val="24"/>
        </w:rPr>
        <w:t xml:space="preserve">ASCIMENTO SOUSA (MOCINHA) </w:t>
      </w:r>
      <w:r w:rsidR="006A01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PSD</w:t>
      </w:r>
      <w:r w:rsidR="006A0154">
        <w:rPr>
          <w:rFonts w:ascii="Times New Roman" w:hAnsi="Times New Roman" w:cs="Times New Roman"/>
          <w:sz w:val="24"/>
          <w:szCs w:val="24"/>
        </w:rPr>
        <w:t>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 w:rsidR="006A0154">
        <w:rPr>
          <w:rFonts w:ascii="Times New Roman" w:hAnsi="Times New Roman" w:cs="Times New Roman"/>
          <w:sz w:val="24"/>
          <w:szCs w:val="24"/>
        </w:rPr>
        <w:t>_</w:t>
      </w:r>
    </w:p>
    <w:p w:rsidR="00756EE9" w:rsidRPr="007156BC" w:rsidRDefault="00756EE9" w:rsidP="00756EE9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DIVINO MACEDO DE CARVALHO - PT___________________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________</w:t>
      </w:r>
      <w:r w:rsidR="00D071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D3B6B" w:rsidRPr="007156BC" w:rsidRDefault="00ED3B6B" w:rsidP="00ED3B6B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EDNALDO CARVALHO SANTANA - PSD_____________________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3EC1" w:rsidRPr="007156BC" w:rsidRDefault="00EF3EC1" w:rsidP="00EF3EC1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VERª. FRANCISCA DE PAIVA CARVALHO - PSD__________________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7B58" w:rsidRPr="00751B60" w:rsidRDefault="00B87B58" w:rsidP="00B87B58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FRANCISCO DE LIMA RODRI</w:t>
      </w:r>
      <w:r>
        <w:rPr>
          <w:rFonts w:ascii="Times New Roman" w:hAnsi="Times New Roman" w:cs="Times New Roman"/>
          <w:sz w:val="24"/>
          <w:szCs w:val="24"/>
        </w:rPr>
        <w:t>GUES (BRANCO) - PROGRESSISTAS__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E7506" w:rsidRDefault="006E7506" w:rsidP="006E7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398" w:rsidRDefault="00D11F3A" w:rsidP="007156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Jaicós-PI, </w:t>
      </w:r>
      <w:r w:rsidR="004866B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98">
        <w:rPr>
          <w:rFonts w:ascii="Times New Roman" w:hAnsi="Times New Roman" w:cs="Times New Roman"/>
          <w:sz w:val="24"/>
          <w:szCs w:val="24"/>
        </w:rPr>
        <w:t>de novembro de 2021.</w:t>
      </w:r>
    </w:p>
    <w:p w:rsidR="00DE4517" w:rsidRDefault="00DE4517" w:rsidP="00172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73B" w:rsidRPr="007156BC" w:rsidRDefault="00D7473B" w:rsidP="00172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9B">
        <w:rPr>
          <w:rFonts w:ascii="Times New Roman" w:hAnsi="Times New Roman" w:cs="Times New Roman"/>
          <w:b/>
          <w:sz w:val="24"/>
          <w:szCs w:val="24"/>
        </w:rPr>
        <w:t>Ver</w:t>
      </w:r>
      <w:r w:rsidR="00D11F3A">
        <w:rPr>
          <w:rFonts w:ascii="Times New Roman" w:hAnsi="Times New Roman" w:cs="Times New Roman"/>
          <w:b/>
          <w:sz w:val="24"/>
          <w:szCs w:val="24"/>
        </w:rPr>
        <w:t>ª</w:t>
      </w:r>
      <w:r w:rsidR="00CA3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1F3A">
        <w:rPr>
          <w:rFonts w:ascii="Times New Roman" w:hAnsi="Times New Roman" w:cs="Times New Roman"/>
          <w:b/>
          <w:sz w:val="24"/>
          <w:szCs w:val="24"/>
        </w:rPr>
        <w:t>Francisca de Paiva Carvalho</w:t>
      </w:r>
      <w:r w:rsidRPr="00715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439" w:rsidRPr="00D7473B" w:rsidRDefault="00D11F3A" w:rsidP="0017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</w:t>
      </w:r>
      <w:r w:rsidR="00D7473B" w:rsidRPr="00D74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473B" w:rsidRPr="00D7473B">
        <w:rPr>
          <w:rFonts w:ascii="Times New Roman" w:hAnsi="Times New Roman" w:cs="Times New Roman"/>
          <w:sz w:val="24"/>
          <w:szCs w:val="24"/>
        </w:rPr>
        <w:t>ecretári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9F4439" w:rsidRPr="00D7473B" w:rsidSect="008317ED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873" w:rsidRDefault="001D2873" w:rsidP="00B344CD">
      <w:pPr>
        <w:spacing w:after="0" w:line="240" w:lineRule="auto"/>
      </w:pPr>
      <w:r>
        <w:separator/>
      </w:r>
    </w:p>
  </w:endnote>
  <w:endnote w:type="continuationSeparator" w:id="0">
    <w:p w:rsidR="001D2873" w:rsidRDefault="001D2873" w:rsidP="00B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>Edifício Nélson Lopes dos Reis – Ru</w:t>
    </w:r>
    <w:r w:rsidR="00AC4DD8">
      <w:rPr>
        <w:rFonts w:ascii="Times New Roman" w:hAnsi="Times New Roman" w:cs="Times New Roman"/>
        <w:b/>
        <w:bCs/>
        <w:color w:val="538135"/>
        <w:sz w:val="24"/>
        <w:szCs w:val="24"/>
      </w:rPr>
      <w:t>a Desembargador João Mota, 256 -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Centro</w:t>
    </w:r>
  </w:p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Fone: (89) 3199-0028    (89) 9 9470-4962 </w:t>
    </w:r>
    <w:r w:rsidR="00642B07" w:rsidRPr="00A258E7">
      <w:rPr>
        <w:rFonts w:ascii="Times New Roman" w:hAnsi="Times New Roman" w:cs="Times New Roman"/>
        <w:b/>
        <w:noProof/>
        <w:color w:val="70AD47"/>
        <w:sz w:val="24"/>
        <w:szCs w:val="24"/>
      </w:rPr>
      <w:drawing>
        <wp:inline distT="0" distB="0" distL="0" distR="0">
          <wp:extent cx="171450" cy="16065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8E7" w:rsidRPr="00A258E7" w:rsidRDefault="00AC4DD8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>Jaicós - PI -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CEP 64.575-000</w:t>
    </w:r>
  </w:p>
  <w:p w:rsidR="00B14EBC" w:rsidRDefault="00B14EBC" w:rsidP="003C374B">
    <w:pPr>
      <w:pStyle w:val="Rodap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873" w:rsidRDefault="001D2873" w:rsidP="00B344CD">
      <w:pPr>
        <w:spacing w:after="0" w:line="240" w:lineRule="auto"/>
      </w:pPr>
      <w:r>
        <w:separator/>
      </w:r>
    </w:p>
  </w:footnote>
  <w:footnote w:type="continuationSeparator" w:id="0">
    <w:p w:rsidR="001D2873" w:rsidRDefault="001D2873" w:rsidP="00B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493" w:rsidRDefault="008C7493" w:rsidP="00A258E7">
    <w:pPr>
      <w:pStyle w:val="Cabealho"/>
      <w:ind w:left="-709"/>
      <w:rPr>
        <w:rFonts w:eastAsia="Batang"/>
      </w:rPr>
    </w:pPr>
  </w:p>
  <w:p w:rsidR="00E3508E" w:rsidRPr="00DA79F6" w:rsidRDefault="00642B07" w:rsidP="00A258E7">
    <w:pPr>
      <w:pStyle w:val="Cabealho"/>
      <w:ind w:left="-709"/>
      <w:rPr>
        <w:rFonts w:eastAsia="Batang"/>
      </w:rPr>
    </w:pPr>
    <w:r>
      <w:rPr>
        <w:rFonts w:eastAsia="Batang"/>
        <w:noProof/>
      </w:rPr>
      <w:drawing>
        <wp:inline distT="0" distB="0" distL="0" distR="0">
          <wp:extent cx="6436360" cy="100012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8328FDFC"/>
    <w:name w:val="WW8Num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2D3479"/>
    <w:multiLevelType w:val="hybridMultilevel"/>
    <w:tmpl w:val="7C5C5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0DF"/>
    <w:multiLevelType w:val="hybridMultilevel"/>
    <w:tmpl w:val="7C4CE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4DDC"/>
    <w:multiLevelType w:val="hybridMultilevel"/>
    <w:tmpl w:val="89121D9E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C50DB"/>
    <w:multiLevelType w:val="hybridMultilevel"/>
    <w:tmpl w:val="1B70D7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59F"/>
    <w:multiLevelType w:val="hybridMultilevel"/>
    <w:tmpl w:val="511AA9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352507"/>
    <w:multiLevelType w:val="hybridMultilevel"/>
    <w:tmpl w:val="690EB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496"/>
    <w:multiLevelType w:val="hybridMultilevel"/>
    <w:tmpl w:val="C00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406B"/>
    <w:multiLevelType w:val="hybridMultilevel"/>
    <w:tmpl w:val="D3FE3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156"/>
    <w:multiLevelType w:val="hybridMultilevel"/>
    <w:tmpl w:val="D4D4706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593B6A"/>
    <w:multiLevelType w:val="hybridMultilevel"/>
    <w:tmpl w:val="00A2B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A3DD5"/>
    <w:multiLevelType w:val="hybridMultilevel"/>
    <w:tmpl w:val="8CDEC7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06D78"/>
    <w:multiLevelType w:val="hybridMultilevel"/>
    <w:tmpl w:val="E6C01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7891"/>
    <w:multiLevelType w:val="hybridMultilevel"/>
    <w:tmpl w:val="3932A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5D9"/>
    <w:multiLevelType w:val="hybridMultilevel"/>
    <w:tmpl w:val="8326B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D654A"/>
    <w:multiLevelType w:val="hybridMultilevel"/>
    <w:tmpl w:val="46360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F7BDA"/>
    <w:multiLevelType w:val="hybridMultilevel"/>
    <w:tmpl w:val="38B83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6"/>
  </w:num>
  <w:num w:numId="9">
    <w:abstractNumId w:val="15"/>
  </w:num>
  <w:num w:numId="10">
    <w:abstractNumId w:val="1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grammar="clean"/>
  <w:revisionView w:inkAnnotations="0"/>
  <w:defaultTabStop w:val="720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1"/>
    <w:rsid w:val="000015FD"/>
    <w:rsid w:val="000030AF"/>
    <w:rsid w:val="000044C6"/>
    <w:rsid w:val="00004785"/>
    <w:rsid w:val="00005DF7"/>
    <w:rsid w:val="000063C7"/>
    <w:rsid w:val="00007F74"/>
    <w:rsid w:val="0001562A"/>
    <w:rsid w:val="00016361"/>
    <w:rsid w:val="00023375"/>
    <w:rsid w:val="00023A7E"/>
    <w:rsid w:val="000242DA"/>
    <w:rsid w:val="00024F60"/>
    <w:rsid w:val="000267B7"/>
    <w:rsid w:val="00026B70"/>
    <w:rsid w:val="00033C51"/>
    <w:rsid w:val="00034CB6"/>
    <w:rsid w:val="000361FE"/>
    <w:rsid w:val="00043C0C"/>
    <w:rsid w:val="00044285"/>
    <w:rsid w:val="0004483D"/>
    <w:rsid w:val="00050DB1"/>
    <w:rsid w:val="00051517"/>
    <w:rsid w:val="00053DAF"/>
    <w:rsid w:val="00055860"/>
    <w:rsid w:val="00055BE8"/>
    <w:rsid w:val="00055E1A"/>
    <w:rsid w:val="00055FAE"/>
    <w:rsid w:val="00056423"/>
    <w:rsid w:val="00060FB2"/>
    <w:rsid w:val="00061A35"/>
    <w:rsid w:val="00061D77"/>
    <w:rsid w:val="00062067"/>
    <w:rsid w:val="00063081"/>
    <w:rsid w:val="00063CC5"/>
    <w:rsid w:val="00064401"/>
    <w:rsid w:val="000662EE"/>
    <w:rsid w:val="000668A0"/>
    <w:rsid w:val="00067CA0"/>
    <w:rsid w:val="00070B45"/>
    <w:rsid w:val="000726F2"/>
    <w:rsid w:val="00072830"/>
    <w:rsid w:val="0007466D"/>
    <w:rsid w:val="000750AF"/>
    <w:rsid w:val="0008227B"/>
    <w:rsid w:val="00082DFA"/>
    <w:rsid w:val="00083FA0"/>
    <w:rsid w:val="00086119"/>
    <w:rsid w:val="00087987"/>
    <w:rsid w:val="00090744"/>
    <w:rsid w:val="00090D58"/>
    <w:rsid w:val="000920C7"/>
    <w:rsid w:val="00092F3C"/>
    <w:rsid w:val="0009438F"/>
    <w:rsid w:val="000A05ED"/>
    <w:rsid w:val="000A2F93"/>
    <w:rsid w:val="000A53B5"/>
    <w:rsid w:val="000A54FC"/>
    <w:rsid w:val="000A6BCA"/>
    <w:rsid w:val="000A750A"/>
    <w:rsid w:val="000A75AB"/>
    <w:rsid w:val="000B2A7B"/>
    <w:rsid w:val="000B4421"/>
    <w:rsid w:val="000B6567"/>
    <w:rsid w:val="000B7334"/>
    <w:rsid w:val="000C1AE0"/>
    <w:rsid w:val="000C25BA"/>
    <w:rsid w:val="000C3BA3"/>
    <w:rsid w:val="000C4FB0"/>
    <w:rsid w:val="000C57C9"/>
    <w:rsid w:val="000C5C75"/>
    <w:rsid w:val="000D050C"/>
    <w:rsid w:val="000D0DB8"/>
    <w:rsid w:val="000D14D0"/>
    <w:rsid w:val="000D495B"/>
    <w:rsid w:val="000E015B"/>
    <w:rsid w:val="000E022E"/>
    <w:rsid w:val="000E033F"/>
    <w:rsid w:val="000E19E3"/>
    <w:rsid w:val="000E339C"/>
    <w:rsid w:val="000E6225"/>
    <w:rsid w:val="000E7D58"/>
    <w:rsid w:val="000E7E19"/>
    <w:rsid w:val="000F14C7"/>
    <w:rsid w:val="000F1617"/>
    <w:rsid w:val="000F2085"/>
    <w:rsid w:val="000F238B"/>
    <w:rsid w:val="000F23B8"/>
    <w:rsid w:val="001019F7"/>
    <w:rsid w:val="00102B29"/>
    <w:rsid w:val="001036F2"/>
    <w:rsid w:val="00106150"/>
    <w:rsid w:val="001071B8"/>
    <w:rsid w:val="001113C8"/>
    <w:rsid w:val="001130F4"/>
    <w:rsid w:val="00113B1E"/>
    <w:rsid w:val="00117B6F"/>
    <w:rsid w:val="001222B7"/>
    <w:rsid w:val="001230B5"/>
    <w:rsid w:val="00125D60"/>
    <w:rsid w:val="001304F6"/>
    <w:rsid w:val="00130C67"/>
    <w:rsid w:val="00133E4C"/>
    <w:rsid w:val="00134D88"/>
    <w:rsid w:val="0013529B"/>
    <w:rsid w:val="001360C1"/>
    <w:rsid w:val="00136B5D"/>
    <w:rsid w:val="00137150"/>
    <w:rsid w:val="00137B10"/>
    <w:rsid w:val="00142AE6"/>
    <w:rsid w:val="00142F11"/>
    <w:rsid w:val="00145DB2"/>
    <w:rsid w:val="00146ADB"/>
    <w:rsid w:val="00147CCA"/>
    <w:rsid w:val="0015053D"/>
    <w:rsid w:val="00151F09"/>
    <w:rsid w:val="001521AE"/>
    <w:rsid w:val="00153C08"/>
    <w:rsid w:val="001546C3"/>
    <w:rsid w:val="00157BC9"/>
    <w:rsid w:val="00160BE0"/>
    <w:rsid w:val="001617A6"/>
    <w:rsid w:val="001625DF"/>
    <w:rsid w:val="00164C0C"/>
    <w:rsid w:val="00170E9D"/>
    <w:rsid w:val="00172350"/>
    <w:rsid w:val="0017338A"/>
    <w:rsid w:val="00175D6E"/>
    <w:rsid w:val="001805CD"/>
    <w:rsid w:val="00185ADB"/>
    <w:rsid w:val="00185FBB"/>
    <w:rsid w:val="0018674E"/>
    <w:rsid w:val="00187579"/>
    <w:rsid w:val="00187D20"/>
    <w:rsid w:val="0019089D"/>
    <w:rsid w:val="0019138E"/>
    <w:rsid w:val="001913D5"/>
    <w:rsid w:val="0019254D"/>
    <w:rsid w:val="00192CF8"/>
    <w:rsid w:val="0019463E"/>
    <w:rsid w:val="00197B95"/>
    <w:rsid w:val="001A0FBF"/>
    <w:rsid w:val="001A1237"/>
    <w:rsid w:val="001A40ED"/>
    <w:rsid w:val="001A557B"/>
    <w:rsid w:val="001A7F3B"/>
    <w:rsid w:val="001B1C12"/>
    <w:rsid w:val="001B253D"/>
    <w:rsid w:val="001B2B58"/>
    <w:rsid w:val="001B2C74"/>
    <w:rsid w:val="001B3FD6"/>
    <w:rsid w:val="001C1889"/>
    <w:rsid w:val="001C644A"/>
    <w:rsid w:val="001C69A5"/>
    <w:rsid w:val="001C73AA"/>
    <w:rsid w:val="001C7867"/>
    <w:rsid w:val="001C7EED"/>
    <w:rsid w:val="001D0D35"/>
    <w:rsid w:val="001D11F8"/>
    <w:rsid w:val="001D201C"/>
    <w:rsid w:val="001D2738"/>
    <w:rsid w:val="001D2873"/>
    <w:rsid w:val="001D2AEF"/>
    <w:rsid w:val="001D2FC3"/>
    <w:rsid w:val="001D30BA"/>
    <w:rsid w:val="001D3828"/>
    <w:rsid w:val="001D443F"/>
    <w:rsid w:val="001D5C26"/>
    <w:rsid w:val="001D63E0"/>
    <w:rsid w:val="001E0885"/>
    <w:rsid w:val="001E25D5"/>
    <w:rsid w:val="001E3127"/>
    <w:rsid w:val="001E4577"/>
    <w:rsid w:val="001F01C4"/>
    <w:rsid w:val="001F1C83"/>
    <w:rsid w:val="001F1D99"/>
    <w:rsid w:val="001F3041"/>
    <w:rsid w:val="001F3F2A"/>
    <w:rsid w:val="001F46BC"/>
    <w:rsid w:val="001F57D2"/>
    <w:rsid w:val="001F5FB2"/>
    <w:rsid w:val="001F67B5"/>
    <w:rsid w:val="002025B6"/>
    <w:rsid w:val="00204A2D"/>
    <w:rsid w:val="002057A6"/>
    <w:rsid w:val="00206C44"/>
    <w:rsid w:val="002118A9"/>
    <w:rsid w:val="00211F20"/>
    <w:rsid w:val="00213C7A"/>
    <w:rsid w:val="00214819"/>
    <w:rsid w:val="00215294"/>
    <w:rsid w:val="00216AC6"/>
    <w:rsid w:val="00217419"/>
    <w:rsid w:val="0021759F"/>
    <w:rsid w:val="002209A5"/>
    <w:rsid w:val="002220B0"/>
    <w:rsid w:val="00223C61"/>
    <w:rsid w:val="00224377"/>
    <w:rsid w:val="00225341"/>
    <w:rsid w:val="00226FA9"/>
    <w:rsid w:val="00227587"/>
    <w:rsid w:val="00230BFF"/>
    <w:rsid w:val="00233BCD"/>
    <w:rsid w:val="00234CEB"/>
    <w:rsid w:val="00234E2F"/>
    <w:rsid w:val="00234E9C"/>
    <w:rsid w:val="00235039"/>
    <w:rsid w:val="00235560"/>
    <w:rsid w:val="00235652"/>
    <w:rsid w:val="00237E6F"/>
    <w:rsid w:val="00242541"/>
    <w:rsid w:val="00243017"/>
    <w:rsid w:val="0024339B"/>
    <w:rsid w:val="00247A1D"/>
    <w:rsid w:val="00247A2B"/>
    <w:rsid w:val="00251B64"/>
    <w:rsid w:val="00252452"/>
    <w:rsid w:val="0025273A"/>
    <w:rsid w:val="00253E10"/>
    <w:rsid w:val="00255A4B"/>
    <w:rsid w:val="00256075"/>
    <w:rsid w:val="00256BA0"/>
    <w:rsid w:val="002576E6"/>
    <w:rsid w:val="0026114C"/>
    <w:rsid w:val="00261503"/>
    <w:rsid w:val="00261851"/>
    <w:rsid w:val="00264890"/>
    <w:rsid w:val="00264E2D"/>
    <w:rsid w:val="002656E4"/>
    <w:rsid w:val="002674C0"/>
    <w:rsid w:val="002677B5"/>
    <w:rsid w:val="00267D2C"/>
    <w:rsid w:val="002709AB"/>
    <w:rsid w:val="00271745"/>
    <w:rsid w:val="00271AD8"/>
    <w:rsid w:val="002729B5"/>
    <w:rsid w:val="002735A3"/>
    <w:rsid w:val="002751FE"/>
    <w:rsid w:val="00276CC9"/>
    <w:rsid w:val="00276E74"/>
    <w:rsid w:val="002771AA"/>
    <w:rsid w:val="0027746C"/>
    <w:rsid w:val="00280B1D"/>
    <w:rsid w:val="00280BBD"/>
    <w:rsid w:val="002814B1"/>
    <w:rsid w:val="00281806"/>
    <w:rsid w:val="0028195B"/>
    <w:rsid w:val="00282A98"/>
    <w:rsid w:val="00287FDB"/>
    <w:rsid w:val="002903A4"/>
    <w:rsid w:val="00290643"/>
    <w:rsid w:val="0029068F"/>
    <w:rsid w:val="00290B95"/>
    <w:rsid w:val="00290F49"/>
    <w:rsid w:val="00292095"/>
    <w:rsid w:val="0029364F"/>
    <w:rsid w:val="00293F6A"/>
    <w:rsid w:val="0029416F"/>
    <w:rsid w:val="0029629B"/>
    <w:rsid w:val="00297250"/>
    <w:rsid w:val="002A144F"/>
    <w:rsid w:val="002A1A0E"/>
    <w:rsid w:val="002A41B0"/>
    <w:rsid w:val="002A61D8"/>
    <w:rsid w:val="002A6993"/>
    <w:rsid w:val="002A6BA3"/>
    <w:rsid w:val="002A710B"/>
    <w:rsid w:val="002B53EE"/>
    <w:rsid w:val="002B7D29"/>
    <w:rsid w:val="002C6E10"/>
    <w:rsid w:val="002D3DF0"/>
    <w:rsid w:val="002D4BFA"/>
    <w:rsid w:val="002D6AE4"/>
    <w:rsid w:val="002D7776"/>
    <w:rsid w:val="002D7C76"/>
    <w:rsid w:val="002E0753"/>
    <w:rsid w:val="002E3D07"/>
    <w:rsid w:val="002E5292"/>
    <w:rsid w:val="002E52FD"/>
    <w:rsid w:val="002E656C"/>
    <w:rsid w:val="002F068C"/>
    <w:rsid w:val="002F3182"/>
    <w:rsid w:val="002F4A41"/>
    <w:rsid w:val="002F4AFA"/>
    <w:rsid w:val="002F6ACA"/>
    <w:rsid w:val="003010FC"/>
    <w:rsid w:val="00303B8B"/>
    <w:rsid w:val="00307E30"/>
    <w:rsid w:val="00310309"/>
    <w:rsid w:val="00310CF4"/>
    <w:rsid w:val="00312722"/>
    <w:rsid w:val="0031547D"/>
    <w:rsid w:val="00315AA3"/>
    <w:rsid w:val="00315B38"/>
    <w:rsid w:val="00320E10"/>
    <w:rsid w:val="0032311F"/>
    <w:rsid w:val="0032385E"/>
    <w:rsid w:val="0032633D"/>
    <w:rsid w:val="00330D9F"/>
    <w:rsid w:val="00331764"/>
    <w:rsid w:val="00331CEB"/>
    <w:rsid w:val="00333126"/>
    <w:rsid w:val="0033358D"/>
    <w:rsid w:val="003339A0"/>
    <w:rsid w:val="003349E7"/>
    <w:rsid w:val="00334C29"/>
    <w:rsid w:val="00335392"/>
    <w:rsid w:val="003370FD"/>
    <w:rsid w:val="00337E85"/>
    <w:rsid w:val="0034074B"/>
    <w:rsid w:val="003407BF"/>
    <w:rsid w:val="003418CE"/>
    <w:rsid w:val="00342851"/>
    <w:rsid w:val="00343E02"/>
    <w:rsid w:val="00345472"/>
    <w:rsid w:val="00347B69"/>
    <w:rsid w:val="00347D85"/>
    <w:rsid w:val="0035128A"/>
    <w:rsid w:val="0035238D"/>
    <w:rsid w:val="00352396"/>
    <w:rsid w:val="00353778"/>
    <w:rsid w:val="00353980"/>
    <w:rsid w:val="003539E2"/>
    <w:rsid w:val="00354ECF"/>
    <w:rsid w:val="003617D4"/>
    <w:rsid w:val="00362D47"/>
    <w:rsid w:val="00366832"/>
    <w:rsid w:val="00366B46"/>
    <w:rsid w:val="00367A8B"/>
    <w:rsid w:val="00370EB7"/>
    <w:rsid w:val="00371471"/>
    <w:rsid w:val="003729A1"/>
    <w:rsid w:val="003773FF"/>
    <w:rsid w:val="003806BD"/>
    <w:rsid w:val="00380A57"/>
    <w:rsid w:val="0038128B"/>
    <w:rsid w:val="003812E5"/>
    <w:rsid w:val="0038171A"/>
    <w:rsid w:val="00381C28"/>
    <w:rsid w:val="00383842"/>
    <w:rsid w:val="0038657B"/>
    <w:rsid w:val="00386E9F"/>
    <w:rsid w:val="003874EF"/>
    <w:rsid w:val="00387C57"/>
    <w:rsid w:val="0039003A"/>
    <w:rsid w:val="00391034"/>
    <w:rsid w:val="003911A4"/>
    <w:rsid w:val="00392740"/>
    <w:rsid w:val="003927D1"/>
    <w:rsid w:val="00392D1A"/>
    <w:rsid w:val="00393D63"/>
    <w:rsid w:val="00395A6D"/>
    <w:rsid w:val="00395BA2"/>
    <w:rsid w:val="0039632C"/>
    <w:rsid w:val="00396E7D"/>
    <w:rsid w:val="00397778"/>
    <w:rsid w:val="003A1833"/>
    <w:rsid w:val="003A1D93"/>
    <w:rsid w:val="003A5313"/>
    <w:rsid w:val="003A6E37"/>
    <w:rsid w:val="003A7942"/>
    <w:rsid w:val="003B1B5D"/>
    <w:rsid w:val="003B6742"/>
    <w:rsid w:val="003B7D58"/>
    <w:rsid w:val="003C06D9"/>
    <w:rsid w:val="003C30F7"/>
    <w:rsid w:val="003C374B"/>
    <w:rsid w:val="003C4F75"/>
    <w:rsid w:val="003C5538"/>
    <w:rsid w:val="003C5CB5"/>
    <w:rsid w:val="003C76FB"/>
    <w:rsid w:val="003D0742"/>
    <w:rsid w:val="003D2546"/>
    <w:rsid w:val="003D6425"/>
    <w:rsid w:val="003D77E9"/>
    <w:rsid w:val="003E1C37"/>
    <w:rsid w:val="003E2101"/>
    <w:rsid w:val="003E22B8"/>
    <w:rsid w:val="003E3FF1"/>
    <w:rsid w:val="003E4BE7"/>
    <w:rsid w:val="003E53B2"/>
    <w:rsid w:val="003E5598"/>
    <w:rsid w:val="003E60B9"/>
    <w:rsid w:val="003E6F72"/>
    <w:rsid w:val="003E7535"/>
    <w:rsid w:val="003F41F6"/>
    <w:rsid w:val="003F64D0"/>
    <w:rsid w:val="00403019"/>
    <w:rsid w:val="00404710"/>
    <w:rsid w:val="00406285"/>
    <w:rsid w:val="004063F9"/>
    <w:rsid w:val="00410332"/>
    <w:rsid w:val="00411112"/>
    <w:rsid w:val="00411306"/>
    <w:rsid w:val="004138E5"/>
    <w:rsid w:val="0041471A"/>
    <w:rsid w:val="0041520E"/>
    <w:rsid w:val="00416345"/>
    <w:rsid w:val="0041782F"/>
    <w:rsid w:val="0041793B"/>
    <w:rsid w:val="0042058E"/>
    <w:rsid w:val="00427D27"/>
    <w:rsid w:val="004301F1"/>
    <w:rsid w:val="00433554"/>
    <w:rsid w:val="0043355F"/>
    <w:rsid w:val="004360BF"/>
    <w:rsid w:val="0043721C"/>
    <w:rsid w:val="00437572"/>
    <w:rsid w:val="00442B43"/>
    <w:rsid w:val="004449DA"/>
    <w:rsid w:val="00445194"/>
    <w:rsid w:val="00445DDA"/>
    <w:rsid w:val="00445EA6"/>
    <w:rsid w:val="00446BE4"/>
    <w:rsid w:val="00447E47"/>
    <w:rsid w:val="004519AE"/>
    <w:rsid w:val="00452ED0"/>
    <w:rsid w:val="00452EED"/>
    <w:rsid w:val="00453222"/>
    <w:rsid w:val="00454460"/>
    <w:rsid w:val="00454BFC"/>
    <w:rsid w:val="004571A4"/>
    <w:rsid w:val="0045759E"/>
    <w:rsid w:val="00457C05"/>
    <w:rsid w:val="0046428B"/>
    <w:rsid w:val="00466415"/>
    <w:rsid w:val="00467C7E"/>
    <w:rsid w:val="004742B9"/>
    <w:rsid w:val="00474D0D"/>
    <w:rsid w:val="004755E3"/>
    <w:rsid w:val="0047647A"/>
    <w:rsid w:val="004765BF"/>
    <w:rsid w:val="00476C0A"/>
    <w:rsid w:val="00481164"/>
    <w:rsid w:val="004811F0"/>
    <w:rsid w:val="00481386"/>
    <w:rsid w:val="004821D0"/>
    <w:rsid w:val="004825B1"/>
    <w:rsid w:val="004832AD"/>
    <w:rsid w:val="004837BF"/>
    <w:rsid w:val="00484153"/>
    <w:rsid w:val="004858F0"/>
    <w:rsid w:val="004866BF"/>
    <w:rsid w:val="0048675B"/>
    <w:rsid w:val="0049160F"/>
    <w:rsid w:val="00495E53"/>
    <w:rsid w:val="00497ABB"/>
    <w:rsid w:val="00497E83"/>
    <w:rsid w:val="004A00FD"/>
    <w:rsid w:val="004A13E7"/>
    <w:rsid w:val="004A1763"/>
    <w:rsid w:val="004A1B57"/>
    <w:rsid w:val="004A61CA"/>
    <w:rsid w:val="004A6808"/>
    <w:rsid w:val="004B0487"/>
    <w:rsid w:val="004B06C2"/>
    <w:rsid w:val="004B0A76"/>
    <w:rsid w:val="004B1228"/>
    <w:rsid w:val="004B19B3"/>
    <w:rsid w:val="004B3BEF"/>
    <w:rsid w:val="004B42A0"/>
    <w:rsid w:val="004B5D3F"/>
    <w:rsid w:val="004B658D"/>
    <w:rsid w:val="004B70C6"/>
    <w:rsid w:val="004B7431"/>
    <w:rsid w:val="004C01D1"/>
    <w:rsid w:val="004C0607"/>
    <w:rsid w:val="004C0761"/>
    <w:rsid w:val="004C1BD5"/>
    <w:rsid w:val="004C4B2D"/>
    <w:rsid w:val="004C5A4C"/>
    <w:rsid w:val="004C628B"/>
    <w:rsid w:val="004C6CAC"/>
    <w:rsid w:val="004D177B"/>
    <w:rsid w:val="004D48CF"/>
    <w:rsid w:val="004D58F4"/>
    <w:rsid w:val="004E25A7"/>
    <w:rsid w:val="004E4E87"/>
    <w:rsid w:val="004E710A"/>
    <w:rsid w:val="004F08FC"/>
    <w:rsid w:val="004F2542"/>
    <w:rsid w:val="004F4481"/>
    <w:rsid w:val="004F4DE1"/>
    <w:rsid w:val="004F5CDD"/>
    <w:rsid w:val="004F63AA"/>
    <w:rsid w:val="00501A93"/>
    <w:rsid w:val="00502EFC"/>
    <w:rsid w:val="00503CAB"/>
    <w:rsid w:val="00504C51"/>
    <w:rsid w:val="005069D8"/>
    <w:rsid w:val="005072B2"/>
    <w:rsid w:val="0051393B"/>
    <w:rsid w:val="00513F84"/>
    <w:rsid w:val="00514224"/>
    <w:rsid w:val="005154D0"/>
    <w:rsid w:val="00516DC1"/>
    <w:rsid w:val="00521190"/>
    <w:rsid w:val="005227F3"/>
    <w:rsid w:val="005236CB"/>
    <w:rsid w:val="00524545"/>
    <w:rsid w:val="005302AE"/>
    <w:rsid w:val="005318D7"/>
    <w:rsid w:val="00531E5F"/>
    <w:rsid w:val="00531EB9"/>
    <w:rsid w:val="00532382"/>
    <w:rsid w:val="00532D6A"/>
    <w:rsid w:val="00533CB5"/>
    <w:rsid w:val="00533F3B"/>
    <w:rsid w:val="00534124"/>
    <w:rsid w:val="00535434"/>
    <w:rsid w:val="0054061A"/>
    <w:rsid w:val="005412C9"/>
    <w:rsid w:val="005412DD"/>
    <w:rsid w:val="00542D62"/>
    <w:rsid w:val="00543A89"/>
    <w:rsid w:val="00544422"/>
    <w:rsid w:val="0054471C"/>
    <w:rsid w:val="005450D9"/>
    <w:rsid w:val="005454ED"/>
    <w:rsid w:val="0055216D"/>
    <w:rsid w:val="00552A7D"/>
    <w:rsid w:val="00555B56"/>
    <w:rsid w:val="005567FF"/>
    <w:rsid w:val="0055772C"/>
    <w:rsid w:val="005577EC"/>
    <w:rsid w:val="00557EF2"/>
    <w:rsid w:val="005609CC"/>
    <w:rsid w:val="00561A0B"/>
    <w:rsid w:val="0056288E"/>
    <w:rsid w:val="00566585"/>
    <w:rsid w:val="005704A0"/>
    <w:rsid w:val="005707CA"/>
    <w:rsid w:val="0057113E"/>
    <w:rsid w:val="00572B44"/>
    <w:rsid w:val="0058281B"/>
    <w:rsid w:val="005835C8"/>
    <w:rsid w:val="00586C45"/>
    <w:rsid w:val="00587042"/>
    <w:rsid w:val="00590117"/>
    <w:rsid w:val="005908AE"/>
    <w:rsid w:val="00594015"/>
    <w:rsid w:val="0059640A"/>
    <w:rsid w:val="005A10F9"/>
    <w:rsid w:val="005A22BF"/>
    <w:rsid w:val="005A3472"/>
    <w:rsid w:val="005A3547"/>
    <w:rsid w:val="005A35DB"/>
    <w:rsid w:val="005A620E"/>
    <w:rsid w:val="005A69E4"/>
    <w:rsid w:val="005A75DB"/>
    <w:rsid w:val="005B018B"/>
    <w:rsid w:val="005B18AA"/>
    <w:rsid w:val="005B2A70"/>
    <w:rsid w:val="005B34AB"/>
    <w:rsid w:val="005B55B0"/>
    <w:rsid w:val="005B6B64"/>
    <w:rsid w:val="005C2AA3"/>
    <w:rsid w:val="005C2C2E"/>
    <w:rsid w:val="005C68A3"/>
    <w:rsid w:val="005D0A00"/>
    <w:rsid w:val="005D1EE5"/>
    <w:rsid w:val="005D419A"/>
    <w:rsid w:val="005D4B78"/>
    <w:rsid w:val="005E0FD4"/>
    <w:rsid w:val="005E432D"/>
    <w:rsid w:val="005E4363"/>
    <w:rsid w:val="005E4CC5"/>
    <w:rsid w:val="005E66CF"/>
    <w:rsid w:val="005E748A"/>
    <w:rsid w:val="005F0933"/>
    <w:rsid w:val="005F4A36"/>
    <w:rsid w:val="005F4E32"/>
    <w:rsid w:val="005F5729"/>
    <w:rsid w:val="005F61B5"/>
    <w:rsid w:val="006012E2"/>
    <w:rsid w:val="00601CD2"/>
    <w:rsid w:val="00604BB1"/>
    <w:rsid w:val="00605579"/>
    <w:rsid w:val="00606398"/>
    <w:rsid w:val="00611C32"/>
    <w:rsid w:val="00613EB4"/>
    <w:rsid w:val="00614454"/>
    <w:rsid w:val="00620230"/>
    <w:rsid w:val="00622CFD"/>
    <w:rsid w:val="006234FC"/>
    <w:rsid w:val="00624D5F"/>
    <w:rsid w:val="00626786"/>
    <w:rsid w:val="00634A66"/>
    <w:rsid w:val="00634C54"/>
    <w:rsid w:val="00634D89"/>
    <w:rsid w:val="0063684A"/>
    <w:rsid w:val="00636A04"/>
    <w:rsid w:val="006370E0"/>
    <w:rsid w:val="00637FF3"/>
    <w:rsid w:val="006417E7"/>
    <w:rsid w:val="00642B07"/>
    <w:rsid w:val="00644E0E"/>
    <w:rsid w:val="0064595B"/>
    <w:rsid w:val="00647150"/>
    <w:rsid w:val="00647643"/>
    <w:rsid w:val="00647A33"/>
    <w:rsid w:val="00652D43"/>
    <w:rsid w:val="006533B7"/>
    <w:rsid w:val="00653D37"/>
    <w:rsid w:val="00654676"/>
    <w:rsid w:val="00657CB4"/>
    <w:rsid w:val="0066000F"/>
    <w:rsid w:val="0066050A"/>
    <w:rsid w:val="0066131D"/>
    <w:rsid w:val="00666B8C"/>
    <w:rsid w:val="00667269"/>
    <w:rsid w:val="006719B2"/>
    <w:rsid w:val="00672E25"/>
    <w:rsid w:val="00672E7A"/>
    <w:rsid w:val="00673020"/>
    <w:rsid w:val="00673974"/>
    <w:rsid w:val="006754C6"/>
    <w:rsid w:val="00680710"/>
    <w:rsid w:val="00682C91"/>
    <w:rsid w:val="006841A8"/>
    <w:rsid w:val="00684B1B"/>
    <w:rsid w:val="0068602F"/>
    <w:rsid w:val="0069059C"/>
    <w:rsid w:val="00690EFF"/>
    <w:rsid w:val="006918D7"/>
    <w:rsid w:val="00691DA0"/>
    <w:rsid w:val="00692732"/>
    <w:rsid w:val="00692921"/>
    <w:rsid w:val="006972A4"/>
    <w:rsid w:val="006A0154"/>
    <w:rsid w:val="006A228D"/>
    <w:rsid w:val="006A40FE"/>
    <w:rsid w:val="006A41D2"/>
    <w:rsid w:val="006A43BD"/>
    <w:rsid w:val="006A5FE4"/>
    <w:rsid w:val="006A73E1"/>
    <w:rsid w:val="006B00E6"/>
    <w:rsid w:val="006B2728"/>
    <w:rsid w:val="006B593C"/>
    <w:rsid w:val="006C0B73"/>
    <w:rsid w:val="006C1575"/>
    <w:rsid w:val="006C3ACE"/>
    <w:rsid w:val="006D2FD9"/>
    <w:rsid w:val="006D5A88"/>
    <w:rsid w:val="006D5BBD"/>
    <w:rsid w:val="006D5CAA"/>
    <w:rsid w:val="006D5CDB"/>
    <w:rsid w:val="006D60BB"/>
    <w:rsid w:val="006D65A0"/>
    <w:rsid w:val="006D6868"/>
    <w:rsid w:val="006D7107"/>
    <w:rsid w:val="006D7150"/>
    <w:rsid w:val="006E1C97"/>
    <w:rsid w:val="006E4EB0"/>
    <w:rsid w:val="006E6FB1"/>
    <w:rsid w:val="006E7506"/>
    <w:rsid w:val="006F1F97"/>
    <w:rsid w:val="006F42C2"/>
    <w:rsid w:val="006F6842"/>
    <w:rsid w:val="006F7175"/>
    <w:rsid w:val="007014D1"/>
    <w:rsid w:val="0070205C"/>
    <w:rsid w:val="00702190"/>
    <w:rsid w:val="007036FD"/>
    <w:rsid w:val="007037D1"/>
    <w:rsid w:val="00703D7E"/>
    <w:rsid w:val="00703EF5"/>
    <w:rsid w:val="00704C01"/>
    <w:rsid w:val="00706E70"/>
    <w:rsid w:val="00706EAD"/>
    <w:rsid w:val="00707DD7"/>
    <w:rsid w:val="00711BDD"/>
    <w:rsid w:val="00712A8A"/>
    <w:rsid w:val="00714709"/>
    <w:rsid w:val="0071502B"/>
    <w:rsid w:val="007156BC"/>
    <w:rsid w:val="0071649C"/>
    <w:rsid w:val="00716538"/>
    <w:rsid w:val="007210B2"/>
    <w:rsid w:val="00722D6B"/>
    <w:rsid w:val="00722F52"/>
    <w:rsid w:val="0072684D"/>
    <w:rsid w:val="00726D8C"/>
    <w:rsid w:val="00727131"/>
    <w:rsid w:val="00727F43"/>
    <w:rsid w:val="00730B68"/>
    <w:rsid w:val="007321F1"/>
    <w:rsid w:val="00732952"/>
    <w:rsid w:val="00733A11"/>
    <w:rsid w:val="007343E5"/>
    <w:rsid w:val="0073554C"/>
    <w:rsid w:val="00735A7B"/>
    <w:rsid w:val="00735D1F"/>
    <w:rsid w:val="0073739F"/>
    <w:rsid w:val="00737D1E"/>
    <w:rsid w:val="007416BC"/>
    <w:rsid w:val="00742520"/>
    <w:rsid w:val="00746633"/>
    <w:rsid w:val="00746E19"/>
    <w:rsid w:val="00751B60"/>
    <w:rsid w:val="00752177"/>
    <w:rsid w:val="0075271C"/>
    <w:rsid w:val="00753A22"/>
    <w:rsid w:val="00756043"/>
    <w:rsid w:val="00756C8E"/>
    <w:rsid w:val="00756EE9"/>
    <w:rsid w:val="00757C3A"/>
    <w:rsid w:val="00757F25"/>
    <w:rsid w:val="00760976"/>
    <w:rsid w:val="00762FC5"/>
    <w:rsid w:val="007640CC"/>
    <w:rsid w:val="007642E8"/>
    <w:rsid w:val="00765518"/>
    <w:rsid w:val="00765CBB"/>
    <w:rsid w:val="00772A71"/>
    <w:rsid w:val="0077387F"/>
    <w:rsid w:val="00774925"/>
    <w:rsid w:val="00775ECC"/>
    <w:rsid w:val="00776926"/>
    <w:rsid w:val="00781EE0"/>
    <w:rsid w:val="007826A1"/>
    <w:rsid w:val="00782B3C"/>
    <w:rsid w:val="007831FF"/>
    <w:rsid w:val="0078372A"/>
    <w:rsid w:val="00787D08"/>
    <w:rsid w:val="00787F49"/>
    <w:rsid w:val="00790AD6"/>
    <w:rsid w:val="007918C0"/>
    <w:rsid w:val="00791C7E"/>
    <w:rsid w:val="00792640"/>
    <w:rsid w:val="00792B82"/>
    <w:rsid w:val="0079579E"/>
    <w:rsid w:val="00796DB0"/>
    <w:rsid w:val="00797335"/>
    <w:rsid w:val="007A35D3"/>
    <w:rsid w:val="007A5201"/>
    <w:rsid w:val="007A525D"/>
    <w:rsid w:val="007B022D"/>
    <w:rsid w:val="007B06AB"/>
    <w:rsid w:val="007B28E7"/>
    <w:rsid w:val="007B3A2E"/>
    <w:rsid w:val="007B4CD9"/>
    <w:rsid w:val="007B53BF"/>
    <w:rsid w:val="007B6D3C"/>
    <w:rsid w:val="007C14AA"/>
    <w:rsid w:val="007C2B24"/>
    <w:rsid w:val="007C5842"/>
    <w:rsid w:val="007C5DA1"/>
    <w:rsid w:val="007C7768"/>
    <w:rsid w:val="007D03DD"/>
    <w:rsid w:val="007D13F9"/>
    <w:rsid w:val="007D2944"/>
    <w:rsid w:val="007D41C5"/>
    <w:rsid w:val="007D5244"/>
    <w:rsid w:val="007D635E"/>
    <w:rsid w:val="007D7C7D"/>
    <w:rsid w:val="007E2063"/>
    <w:rsid w:val="007E3DD5"/>
    <w:rsid w:val="007E6705"/>
    <w:rsid w:val="007E7270"/>
    <w:rsid w:val="007F1126"/>
    <w:rsid w:val="007F131D"/>
    <w:rsid w:val="007F1ED1"/>
    <w:rsid w:val="007F3B6A"/>
    <w:rsid w:val="007F5296"/>
    <w:rsid w:val="007F6AEE"/>
    <w:rsid w:val="00805202"/>
    <w:rsid w:val="00807E40"/>
    <w:rsid w:val="00807F70"/>
    <w:rsid w:val="0081004A"/>
    <w:rsid w:val="0081064F"/>
    <w:rsid w:val="00810ADC"/>
    <w:rsid w:val="00810E83"/>
    <w:rsid w:val="00814CB8"/>
    <w:rsid w:val="0081502F"/>
    <w:rsid w:val="00816A46"/>
    <w:rsid w:val="00821516"/>
    <w:rsid w:val="00822E89"/>
    <w:rsid w:val="008232CB"/>
    <w:rsid w:val="008242F0"/>
    <w:rsid w:val="00826EA9"/>
    <w:rsid w:val="008302F5"/>
    <w:rsid w:val="00830791"/>
    <w:rsid w:val="008317ED"/>
    <w:rsid w:val="00840FD8"/>
    <w:rsid w:val="0084133D"/>
    <w:rsid w:val="008419EE"/>
    <w:rsid w:val="008423A9"/>
    <w:rsid w:val="0084337B"/>
    <w:rsid w:val="008445D9"/>
    <w:rsid w:val="0084695D"/>
    <w:rsid w:val="008509AD"/>
    <w:rsid w:val="00852058"/>
    <w:rsid w:val="0085262B"/>
    <w:rsid w:val="00854087"/>
    <w:rsid w:val="00854834"/>
    <w:rsid w:val="00861FA1"/>
    <w:rsid w:val="008657CB"/>
    <w:rsid w:val="0086789F"/>
    <w:rsid w:val="00867DBC"/>
    <w:rsid w:val="00873A3C"/>
    <w:rsid w:val="00874B4C"/>
    <w:rsid w:val="00875689"/>
    <w:rsid w:val="00875C72"/>
    <w:rsid w:val="00875C92"/>
    <w:rsid w:val="00875CDF"/>
    <w:rsid w:val="0087627D"/>
    <w:rsid w:val="008768B9"/>
    <w:rsid w:val="00876E19"/>
    <w:rsid w:val="00880A73"/>
    <w:rsid w:val="00882899"/>
    <w:rsid w:val="0088386D"/>
    <w:rsid w:val="008859C1"/>
    <w:rsid w:val="00890DD7"/>
    <w:rsid w:val="00892DC8"/>
    <w:rsid w:val="008930BA"/>
    <w:rsid w:val="008937F5"/>
    <w:rsid w:val="008943BA"/>
    <w:rsid w:val="00895749"/>
    <w:rsid w:val="00896B1E"/>
    <w:rsid w:val="00897019"/>
    <w:rsid w:val="0089702D"/>
    <w:rsid w:val="00897896"/>
    <w:rsid w:val="008A13D5"/>
    <w:rsid w:val="008A1A9C"/>
    <w:rsid w:val="008A1C4F"/>
    <w:rsid w:val="008A304A"/>
    <w:rsid w:val="008A32D9"/>
    <w:rsid w:val="008A6AD9"/>
    <w:rsid w:val="008B07B8"/>
    <w:rsid w:val="008B092F"/>
    <w:rsid w:val="008B1A5E"/>
    <w:rsid w:val="008B1C46"/>
    <w:rsid w:val="008B37ED"/>
    <w:rsid w:val="008B43BE"/>
    <w:rsid w:val="008B493F"/>
    <w:rsid w:val="008B4AA1"/>
    <w:rsid w:val="008B4B68"/>
    <w:rsid w:val="008B4E20"/>
    <w:rsid w:val="008B59C3"/>
    <w:rsid w:val="008C1E48"/>
    <w:rsid w:val="008C2AA2"/>
    <w:rsid w:val="008C5977"/>
    <w:rsid w:val="008C6285"/>
    <w:rsid w:val="008C6553"/>
    <w:rsid w:val="008C719A"/>
    <w:rsid w:val="008C7493"/>
    <w:rsid w:val="008C7577"/>
    <w:rsid w:val="008D08F1"/>
    <w:rsid w:val="008D0A6F"/>
    <w:rsid w:val="008D324E"/>
    <w:rsid w:val="008D3CA1"/>
    <w:rsid w:val="008D3CB4"/>
    <w:rsid w:val="008D7638"/>
    <w:rsid w:val="008E2565"/>
    <w:rsid w:val="008E27DF"/>
    <w:rsid w:val="008E56C8"/>
    <w:rsid w:val="008E60E8"/>
    <w:rsid w:val="008E636F"/>
    <w:rsid w:val="008F015B"/>
    <w:rsid w:val="008F12DF"/>
    <w:rsid w:val="008F2A2E"/>
    <w:rsid w:val="008F3500"/>
    <w:rsid w:val="008F76EB"/>
    <w:rsid w:val="0090053F"/>
    <w:rsid w:val="00900591"/>
    <w:rsid w:val="00900E95"/>
    <w:rsid w:val="00901C68"/>
    <w:rsid w:val="009028D6"/>
    <w:rsid w:val="00906380"/>
    <w:rsid w:val="00906A83"/>
    <w:rsid w:val="0091060E"/>
    <w:rsid w:val="009117AF"/>
    <w:rsid w:val="00916793"/>
    <w:rsid w:val="00916D73"/>
    <w:rsid w:val="009177C5"/>
    <w:rsid w:val="009209D4"/>
    <w:rsid w:val="00920EBD"/>
    <w:rsid w:val="0092146B"/>
    <w:rsid w:val="009217E2"/>
    <w:rsid w:val="009222D4"/>
    <w:rsid w:val="0092266E"/>
    <w:rsid w:val="0092293E"/>
    <w:rsid w:val="00923CEF"/>
    <w:rsid w:val="009256E6"/>
    <w:rsid w:val="0093078E"/>
    <w:rsid w:val="0093082F"/>
    <w:rsid w:val="009320F1"/>
    <w:rsid w:val="00932C90"/>
    <w:rsid w:val="00933406"/>
    <w:rsid w:val="009335DF"/>
    <w:rsid w:val="00934F5A"/>
    <w:rsid w:val="0093614B"/>
    <w:rsid w:val="00941CB3"/>
    <w:rsid w:val="00942BA7"/>
    <w:rsid w:val="00943126"/>
    <w:rsid w:val="00945E50"/>
    <w:rsid w:val="00947C38"/>
    <w:rsid w:val="00951153"/>
    <w:rsid w:val="00951693"/>
    <w:rsid w:val="00953422"/>
    <w:rsid w:val="009540BA"/>
    <w:rsid w:val="009555D4"/>
    <w:rsid w:val="00956CCD"/>
    <w:rsid w:val="00963390"/>
    <w:rsid w:val="00966E3D"/>
    <w:rsid w:val="009715BF"/>
    <w:rsid w:val="00972A1D"/>
    <w:rsid w:val="00972EF6"/>
    <w:rsid w:val="00973A9B"/>
    <w:rsid w:val="0097446D"/>
    <w:rsid w:val="00974B4C"/>
    <w:rsid w:val="009755CD"/>
    <w:rsid w:val="00976026"/>
    <w:rsid w:val="00980C48"/>
    <w:rsid w:val="009854B2"/>
    <w:rsid w:val="00990C3F"/>
    <w:rsid w:val="00992E06"/>
    <w:rsid w:val="00994B45"/>
    <w:rsid w:val="00994EDB"/>
    <w:rsid w:val="009950D3"/>
    <w:rsid w:val="0099770D"/>
    <w:rsid w:val="009A015D"/>
    <w:rsid w:val="009A0BAA"/>
    <w:rsid w:val="009A0D97"/>
    <w:rsid w:val="009A1D6F"/>
    <w:rsid w:val="009A47DB"/>
    <w:rsid w:val="009A50A8"/>
    <w:rsid w:val="009A5DBE"/>
    <w:rsid w:val="009A7E92"/>
    <w:rsid w:val="009B0E71"/>
    <w:rsid w:val="009B15E6"/>
    <w:rsid w:val="009B51C9"/>
    <w:rsid w:val="009B6F2B"/>
    <w:rsid w:val="009C17EB"/>
    <w:rsid w:val="009C187E"/>
    <w:rsid w:val="009C329E"/>
    <w:rsid w:val="009C4762"/>
    <w:rsid w:val="009C4EFC"/>
    <w:rsid w:val="009C6828"/>
    <w:rsid w:val="009C70B6"/>
    <w:rsid w:val="009D0D67"/>
    <w:rsid w:val="009D4D7B"/>
    <w:rsid w:val="009D6155"/>
    <w:rsid w:val="009D67B8"/>
    <w:rsid w:val="009D7D11"/>
    <w:rsid w:val="009E00BC"/>
    <w:rsid w:val="009E08B7"/>
    <w:rsid w:val="009E134E"/>
    <w:rsid w:val="009E47F7"/>
    <w:rsid w:val="009E4C02"/>
    <w:rsid w:val="009E5287"/>
    <w:rsid w:val="009E57A9"/>
    <w:rsid w:val="009E701E"/>
    <w:rsid w:val="009F2005"/>
    <w:rsid w:val="009F2259"/>
    <w:rsid w:val="009F42D4"/>
    <w:rsid w:val="009F4439"/>
    <w:rsid w:val="009F5459"/>
    <w:rsid w:val="009F5467"/>
    <w:rsid w:val="009F6B50"/>
    <w:rsid w:val="009F6E14"/>
    <w:rsid w:val="009F73E9"/>
    <w:rsid w:val="009F7BC2"/>
    <w:rsid w:val="009F7BF3"/>
    <w:rsid w:val="00A006F2"/>
    <w:rsid w:val="00A00903"/>
    <w:rsid w:val="00A027B9"/>
    <w:rsid w:val="00A034F5"/>
    <w:rsid w:val="00A03F98"/>
    <w:rsid w:val="00A0418A"/>
    <w:rsid w:val="00A06291"/>
    <w:rsid w:val="00A11024"/>
    <w:rsid w:val="00A14023"/>
    <w:rsid w:val="00A141B1"/>
    <w:rsid w:val="00A14E32"/>
    <w:rsid w:val="00A16F02"/>
    <w:rsid w:val="00A1784B"/>
    <w:rsid w:val="00A17B1A"/>
    <w:rsid w:val="00A20723"/>
    <w:rsid w:val="00A21B24"/>
    <w:rsid w:val="00A21D17"/>
    <w:rsid w:val="00A23971"/>
    <w:rsid w:val="00A247B9"/>
    <w:rsid w:val="00A258E7"/>
    <w:rsid w:val="00A34E5B"/>
    <w:rsid w:val="00A34EE2"/>
    <w:rsid w:val="00A4087B"/>
    <w:rsid w:val="00A409BD"/>
    <w:rsid w:val="00A40FAA"/>
    <w:rsid w:val="00A44CF3"/>
    <w:rsid w:val="00A45781"/>
    <w:rsid w:val="00A50002"/>
    <w:rsid w:val="00A5238F"/>
    <w:rsid w:val="00A53002"/>
    <w:rsid w:val="00A53119"/>
    <w:rsid w:val="00A535AA"/>
    <w:rsid w:val="00A55103"/>
    <w:rsid w:val="00A554B3"/>
    <w:rsid w:val="00A55ABC"/>
    <w:rsid w:val="00A55CDF"/>
    <w:rsid w:val="00A626F3"/>
    <w:rsid w:val="00A62895"/>
    <w:rsid w:val="00A63069"/>
    <w:rsid w:val="00A64942"/>
    <w:rsid w:val="00A64E02"/>
    <w:rsid w:val="00A70F6F"/>
    <w:rsid w:val="00A7192E"/>
    <w:rsid w:val="00A743B5"/>
    <w:rsid w:val="00A754B1"/>
    <w:rsid w:val="00A76BE9"/>
    <w:rsid w:val="00A76ED2"/>
    <w:rsid w:val="00A77BAA"/>
    <w:rsid w:val="00A807CA"/>
    <w:rsid w:val="00A81B29"/>
    <w:rsid w:val="00A821D9"/>
    <w:rsid w:val="00A82A69"/>
    <w:rsid w:val="00A82A7D"/>
    <w:rsid w:val="00A84FA3"/>
    <w:rsid w:val="00A868D5"/>
    <w:rsid w:val="00A86E11"/>
    <w:rsid w:val="00A86F75"/>
    <w:rsid w:val="00A87DC3"/>
    <w:rsid w:val="00A906C8"/>
    <w:rsid w:val="00A9281E"/>
    <w:rsid w:val="00A92E1E"/>
    <w:rsid w:val="00A94801"/>
    <w:rsid w:val="00A9613A"/>
    <w:rsid w:val="00AA0F32"/>
    <w:rsid w:val="00AA1F56"/>
    <w:rsid w:val="00AA2F1B"/>
    <w:rsid w:val="00AA4185"/>
    <w:rsid w:val="00AA6C6B"/>
    <w:rsid w:val="00AA768E"/>
    <w:rsid w:val="00AB3AE2"/>
    <w:rsid w:val="00AB5D6B"/>
    <w:rsid w:val="00AB7362"/>
    <w:rsid w:val="00AB751D"/>
    <w:rsid w:val="00AC1808"/>
    <w:rsid w:val="00AC3DE5"/>
    <w:rsid w:val="00AC4592"/>
    <w:rsid w:val="00AC4DD8"/>
    <w:rsid w:val="00AC6433"/>
    <w:rsid w:val="00AC645F"/>
    <w:rsid w:val="00AD0E95"/>
    <w:rsid w:val="00AD1B15"/>
    <w:rsid w:val="00AD3B44"/>
    <w:rsid w:val="00AD3D39"/>
    <w:rsid w:val="00AD77FC"/>
    <w:rsid w:val="00AE0322"/>
    <w:rsid w:val="00AE23E5"/>
    <w:rsid w:val="00AE3DFF"/>
    <w:rsid w:val="00AE4109"/>
    <w:rsid w:val="00AE43CE"/>
    <w:rsid w:val="00AE49C4"/>
    <w:rsid w:val="00AF00CD"/>
    <w:rsid w:val="00AF1825"/>
    <w:rsid w:val="00AF2145"/>
    <w:rsid w:val="00AF2EC3"/>
    <w:rsid w:val="00AF313C"/>
    <w:rsid w:val="00AF3387"/>
    <w:rsid w:val="00B00BE0"/>
    <w:rsid w:val="00B0151B"/>
    <w:rsid w:val="00B025FF"/>
    <w:rsid w:val="00B03BD5"/>
    <w:rsid w:val="00B063C3"/>
    <w:rsid w:val="00B07AD6"/>
    <w:rsid w:val="00B1033F"/>
    <w:rsid w:val="00B119E1"/>
    <w:rsid w:val="00B141C5"/>
    <w:rsid w:val="00B14EBC"/>
    <w:rsid w:val="00B1556A"/>
    <w:rsid w:val="00B15FA6"/>
    <w:rsid w:val="00B171BF"/>
    <w:rsid w:val="00B25E5F"/>
    <w:rsid w:val="00B2658F"/>
    <w:rsid w:val="00B2728F"/>
    <w:rsid w:val="00B3030A"/>
    <w:rsid w:val="00B3052C"/>
    <w:rsid w:val="00B30625"/>
    <w:rsid w:val="00B3125E"/>
    <w:rsid w:val="00B33689"/>
    <w:rsid w:val="00B344CD"/>
    <w:rsid w:val="00B35859"/>
    <w:rsid w:val="00B3691D"/>
    <w:rsid w:val="00B4242A"/>
    <w:rsid w:val="00B428FC"/>
    <w:rsid w:val="00B43152"/>
    <w:rsid w:val="00B43E16"/>
    <w:rsid w:val="00B443B9"/>
    <w:rsid w:val="00B45820"/>
    <w:rsid w:val="00B460C8"/>
    <w:rsid w:val="00B5011A"/>
    <w:rsid w:val="00B51338"/>
    <w:rsid w:val="00B518C1"/>
    <w:rsid w:val="00B5267F"/>
    <w:rsid w:val="00B53D69"/>
    <w:rsid w:val="00B54392"/>
    <w:rsid w:val="00B5479F"/>
    <w:rsid w:val="00B55B65"/>
    <w:rsid w:val="00B56416"/>
    <w:rsid w:val="00B578CF"/>
    <w:rsid w:val="00B63218"/>
    <w:rsid w:val="00B635DE"/>
    <w:rsid w:val="00B63F41"/>
    <w:rsid w:val="00B64934"/>
    <w:rsid w:val="00B64EE9"/>
    <w:rsid w:val="00B655B3"/>
    <w:rsid w:val="00B6567F"/>
    <w:rsid w:val="00B67BAC"/>
    <w:rsid w:val="00B707E2"/>
    <w:rsid w:val="00B7208C"/>
    <w:rsid w:val="00B75987"/>
    <w:rsid w:val="00B775A8"/>
    <w:rsid w:val="00B80C1A"/>
    <w:rsid w:val="00B80F9C"/>
    <w:rsid w:val="00B8264C"/>
    <w:rsid w:val="00B828AF"/>
    <w:rsid w:val="00B82CE2"/>
    <w:rsid w:val="00B8306A"/>
    <w:rsid w:val="00B8364B"/>
    <w:rsid w:val="00B83CD6"/>
    <w:rsid w:val="00B85B69"/>
    <w:rsid w:val="00B87B58"/>
    <w:rsid w:val="00B92821"/>
    <w:rsid w:val="00B92A06"/>
    <w:rsid w:val="00B92F03"/>
    <w:rsid w:val="00B930E1"/>
    <w:rsid w:val="00B94B18"/>
    <w:rsid w:val="00B94B67"/>
    <w:rsid w:val="00B956FC"/>
    <w:rsid w:val="00B9603B"/>
    <w:rsid w:val="00B97628"/>
    <w:rsid w:val="00BA0438"/>
    <w:rsid w:val="00BA1686"/>
    <w:rsid w:val="00BA2E1E"/>
    <w:rsid w:val="00BA358C"/>
    <w:rsid w:val="00BB089E"/>
    <w:rsid w:val="00BB124E"/>
    <w:rsid w:val="00BB28EA"/>
    <w:rsid w:val="00BB2A66"/>
    <w:rsid w:val="00BB2BF1"/>
    <w:rsid w:val="00BB45E2"/>
    <w:rsid w:val="00BB5E04"/>
    <w:rsid w:val="00BB66EC"/>
    <w:rsid w:val="00BC2E59"/>
    <w:rsid w:val="00BC36C7"/>
    <w:rsid w:val="00BC6E13"/>
    <w:rsid w:val="00BD022A"/>
    <w:rsid w:val="00BD16C9"/>
    <w:rsid w:val="00BD17DD"/>
    <w:rsid w:val="00BD2D40"/>
    <w:rsid w:val="00BD2F82"/>
    <w:rsid w:val="00BD644C"/>
    <w:rsid w:val="00BD6D2C"/>
    <w:rsid w:val="00BD7861"/>
    <w:rsid w:val="00BE070D"/>
    <w:rsid w:val="00BE2E95"/>
    <w:rsid w:val="00BE2FD0"/>
    <w:rsid w:val="00BE73D6"/>
    <w:rsid w:val="00BF3216"/>
    <w:rsid w:val="00BF3D93"/>
    <w:rsid w:val="00BF5168"/>
    <w:rsid w:val="00C01170"/>
    <w:rsid w:val="00C02EDA"/>
    <w:rsid w:val="00C0360D"/>
    <w:rsid w:val="00C04197"/>
    <w:rsid w:val="00C07146"/>
    <w:rsid w:val="00C07E91"/>
    <w:rsid w:val="00C10CFB"/>
    <w:rsid w:val="00C12A83"/>
    <w:rsid w:val="00C17641"/>
    <w:rsid w:val="00C224EC"/>
    <w:rsid w:val="00C23F22"/>
    <w:rsid w:val="00C24362"/>
    <w:rsid w:val="00C25DB7"/>
    <w:rsid w:val="00C26322"/>
    <w:rsid w:val="00C27D10"/>
    <w:rsid w:val="00C311A3"/>
    <w:rsid w:val="00C35340"/>
    <w:rsid w:val="00C35A93"/>
    <w:rsid w:val="00C42285"/>
    <w:rsid w:val="00C443CC"/>
    <w:rsid w:val="00C47C5E"/>
    <w:rsid w:val="00C50D2B"/>
    <w:rsid w:val="00C52D14"/>
    <w:rsid w:val="00C542ED"/>
    <w:rsid w:val="00C5674C"/>
    <w:rsid w:val="00C61A76"/>
    <w:rsid w:val="00C63187"/>
    <w:rsid w:val="00C633E0"/>
    <w:rsid w:val="00C67144"/>
    <w:rsid w:val="00C71A4C"/>
    <w:rsid w:val="00C71D93"/>
    <w:rsid w:val="00C730F6"/>
    <w:rsid w:val="00C74163"/>
    <w:rsid w:val="00C755CD"/>
    <w:rsid w:val="00C77D44"/>
    <w:rsid w:val="00C80650"/>
    <w:rsid w:val="00C80CFB"/>
    <w:rsid w:val="00C817F5"/>
    <w:rsid w:val="00C8252F"/>
    <w:rsid w:val="00C839C7"/>
    <w:rsid w:val="00C87F19"/>
    <w:rsid w:val="00C91038"/>
    <w:rsid w:val="00C94A70"/>
    <w:rsid w:val="00C956E9"/>
    <w:rsid w:val="00CA2ADD"/>
    <w:rsid w:val="00CA2B8C"/>
    <w:rsid w:val="00CA32E4"/>
    <w:rsid w:val="00CA38C3"/>
    <w:rsid w:val="00CA3C9B"/>
    <w:rsid w:val="00CA4DC3"/>
    <w:rsid w:val="00CA6373"/>
    <w:rsid w:val="00CA6854"/>
    <w:rsid w:val="00CB0F05"/>
    <w:rsid w:val="00CB65F4"/>
    <w:rsid w:val="00CB7EDF"/>
    <w:rsid w:val="00CC2269"/>
    <w:rsid w:val="00CC47A3"/>
    <w:rsid w:val="00CC731A"/>
    <w:rsid w:val="00CC7BF6"/>
    <w:rsid w:val="00CC7FFD"/>
    <w:rsid w:val="00CD0B65"/>
    <w:rsid w:val="00CD1726"/>
    <w:rsid w:val="00CD2660"/>
    <w:rsid w:val="00CD42D6"/>
    <w:rsid w:val="00CD67B7"/>
    <w:rsid w:val="00CE3D82"/>
    <w:rsid w:val="00CE623A"/>
    <w:rsid w:val="00CF03E2"/>
    <w:rsid w:val="00CF1151"/>
    <w:rsid w:val="00CF16B9"/>
    <w:rsid w:val="00CF44FA"/>
    <w:rsid w:val="00CF70B2"/>
    <w:rsid w:val="00CF7E9C"/>
    <w:rsid w:val="00D01819"/>
    <w:rsid w:val="00D02E33"/>
    <w:rsid w:val="00D03E3A"/>
    <w:rsid w:val="00D05FF2"/>
    <w:rsid w:val="00D061E6"/>
    <w:rsid w:val="00D0711A"/>
    <w:rsid w:val="00D07DD9"/>
    <w:rsid w:val="00D11F3A"/>
    <w:rsid w:val="00D1535C"/>
    <w:rsid w:val="00D16052"/>
    <w:rsid w:val="00D16D41"/>
    <w:rsid w:val="00D17CFA"/>
    <w:rsid w:val="00D215B1"/>
    <w:rsid w:val="00D23D65"/>
    <w:rsid w:val="00D23EB3"/>
    <w:rsid w:val="00D24336"/>
    <w:rsid w:val="00D26DEE"/>
    <w:rsid w:val="00D30E13"/>
    <w:rsid w:val="00D34075"/>
    <w:rsid w:val="00D3650F"/>
    <w:rsid w:val="00D37004"/>
    <w:rsid w:val="00D41610"/>
    <w:rsid w:val="00D41EFA"/>
    <w:rsid w:val="00D43533"/>
    <w:rsid w:val="00D43C93"/>
    <w:rsid w:val="00D451CF"/>
    <w:rsid w:val="00D45D8B"/>
    <w:rsid w:val="00D4637A"/>
    <w:rsid w:val="00D52811"/>
    <w:rsid w:val="00D55561"/>
    <w:rsid w:val="00D57384"/>
    <w:rsid w:val="00D601A4"/>
    <w:rsid w:val="00D6055E"/>
    <w:rsid w:val="00D60B4F"/>
    <w:rsid w:val="00D61613"/>
    <w:rsid w:val="00D61E2B"/>
    <w:rsid w:val="00D6325A"/>
    <w:rsid w:val="00D63271"/>
    <w:rsid w:val="00D64B8B"/>
    <w:rsid w:val="00D6594C"/>
    <w:rsid w:val="00D674B4"/>
    <w:rsid w:val="00D67FB9"/>
    <w:rsid w:val="00D732C7"/>
    <w:rsid w:val="00D7473B"/>
    <w:rsid w:val="00D74D91"/>
    <w:rsid w:val="00D77141"/>
    <w:rsid w:val="00D80AC8"/>
    <w:rsid w:val="00D81629"/>
    <w:rsid w:val="00D81CDE"/>
    <w:rsid w:val="00D821A8"/>
    <w:rsid w:val="00D827CB"/>
    <w:rsid w:val="00D833CA"/>
    <w:rsid w:val="00D85B70"/>
    <w:rsid w:val="00D863DD"/>
    <w:rsid w:val="00D87A3F"/>
    <w:rsid w:val="00D90435"/>
    <w:rsid w:val="00D905F5"/>
    <w:rsid w:val="00D9157A"/>
    <w:rsid w:val="00D91C3D"/>
    <w:rsid w:val="00D91F6D"/>
    <w:rsid w:val="00D92B3A"/>
    <w:rsid w:val="00D93715"/>
    <w:rsid w:val="00D959B1"/>
    <w:rsid w:val="00D96DF6"/>
    <w:rsid w:val="00D9761C"/>
    <w:rsid w:val="00D97914"/>
    <w:rsid w:val="00D979A0"/>
    <w:rsid w:val="00D97BC5"/>
    <w:rsid w:val="00DA4C1F"/>
    <w:rsid w:val="00DA622B"/>
    <w:rsid w:val="00DA693F"/>
    <w:rsid w:val="00DA6A0E"/>
    <w:rsid w:val="00DA6DA7"/>
    <w:rsid w:val="00DA79F6"/>
    <w:rsid w:val="00DA7B13"/>
    <w:rsid w:val="00DA7E2D"/>
    <w:rsid w:val="00DA7EA7"/>
    <w:rsid w:val="00DB03A9"/>
    <w:rsid w:val="00DB08D7"/>
    <w:rsid w:val="00DB0AF4"/>
    <w:rsid w:val="00DB3AF5"/>
    <w:rsid w:val="00DB41FF"/>
    <w:rsid w:val="00DB622B"/>
    <w:rsid w:val="00DB7261"/>
    <w:rsid w:val="00DB737C"/>
    <w:rsid w:val="00DC0F01"/>
    <w:rsid w:val="00DC12BA"/>
    <w:rsid w:val="00DC1F1E"/>
    <w:rsid w:val="00DC32AB"/>
    <w:rsid w:val="00DC336E"/>
    <w:rsid w:val="00DC3D9E"/>
    <w:rsid w:val="00DC5A11"/>
    <w:rsid w:val="00DD0767"/>
    <w:rsid w:val="00DD41C3"/>
    <w:rsid w:val="00DD5AC2"/>
    <w:rsid w:val="00DE1406"/>
    <w:rsid w:val="00DE19BF"/>
    <w:rsid w:val="00DE4517"/>
    <w:rsid w:val="00DE6FCD"/>
    <w:rsid w:val="00DE7B00"/>
    <w:rsid w:val="00DF076F"/>
    <w:rsid w:val="00DF1CFA"/>
    <w:rsid w:val="00DF2B62"/>
    <w:rsid w:val="00DF44C9"/>
    <w:rsid w:val="00DF46F2"/>
    <w:rsid w:val="00DF4AA0"/>
    <w:rsid w:val="00DF57D7"/>
    <w:rsid w:val="00DF5978"/>
    <w:rsid w:val="00DF616C"/>
    <w:rsid w:val="00DF6838"/>
    <w:rsid w:val="00DF7C3E"/>
    <w:rsid w:val="00E008D2"/>
    <w:rsid w:val="00E021C9"/>
    <w:rsid w:val="00E023CA"/>
    <w:rsid w:val="00E027A8"/>
    <w:rsid w:val="00E02B22"/>
    <w:rsid w:val="00E04B3E"/>
    <w:rsid w:val="00E04B4D"/>
    <w:rsid w:val="00E07AAD"/>
    <w:rsid w:val="00E10A79"/>
    <w:rsid w:val="00E1273E"/>
    <w:rsid w:val="00E12AEB"/>
    <w:rsid w:val="00E14CBF"/>
    <w:rsid w:val="00E16154"/>
    <w:rsid w:val="00E170C6"/>
    <w:rsid w:val="00E20BF0"/>
    <w:rsid w:val="00E21BFC"/>
    <w:rsid w:val="00E21D76"/>
    <w:rsid w:val="00E229B3"/>
    <w:rsid w:val="00E25A86"/>
    <w:rsid w:val="00E31631"/>
    <w:rsid w:val="00E328B7"/>
    <w:rsid w:val="00E339DA"/>
    <w:rsid w:val="00E33CE1"/>
    <w:rsid w:val="00E3508E"/>
    <w:rsid w:val="00E373E8"/>
    <w:rsid w:val="00E40F96"/>
    <w:rsid w:val="00E4217B"/>
    <w:rsid w:val="00E428F9"/>
    <w:rsid w:val="00E43815"/>
    <w:rsid w:val="00E46DAB"/>
    <w:rsid w:val="00E47958"/>
    <w:rsid w:val="00E500D5"/>
    <w:rsid w:val="00E52138"/>
    <w:rsid w:val="00E53ABE"/>
    <w:rsid w:val="00E546AB"/>
    <w:rsid w:val="00E54CD3"/>
    <w:rsid w:val="00E5510E"/>
    <w:rsid w:val="00E55826"/>
    <w:rsid w:val="00E55D2F"/>
    <w:rsid w:val="00E56277"/>
    <w:rsid w:val="00E5763B"/>
    <w:rsid w:val="00E633EC"/>
    <w:rsid w:val="00E664E1"/>
    <w:rsid w:val="00E66915"/>
    <w:rsid w:val="00E67089"/>
    <w:rsid w:val="00E77B2D"/>
    <w:rsid w:val="00E8037C"/>
    <w:rsid w:val="00E816F0"/>
    <w:rsid w:val="00E844A3"/>
    <w:rsid w:val="00E846B8"/>
    <w:rsid w:val="00E874DF"/>
    <w:rsid w:val="00E91DCD"/>
    <w:rsid w:val="00E92A0F"/>
    <w:rsid w:val="00E934CE"/>
    <w:rsid w:val="00E93DB9"/>
    <w:rsid w:val="00E9554D"/>
    <w:rsid w:val="00E97180"/>
    <w:rsid w:val="00EA0C4B"/>
    <w:rsid w:val="00EA2157"/>
    <w:rsid w:val="00EA309E"/>
    <w:rsid w:val="00EA3616"/>
    <w:rsid w:val="00EA5264"/>
    <w:rsid w:val="00EA6E3A"/>
    <w:rsid w:val="00EA7BD5"/>
    <w:rsid w:val="00EB03A1"/>
    <w:rsid w:val="00EB08E2"/>
    <w:rsid w:val="00EB08E9"/>
    <w:rsid w:val="00EB3A5F"/>
    <w:rsid w:val="00EB454E"/>
    <w:rsid w:val="00EB472C"/>
    <w:rsid w:val="00EB547E"/>
    <w:rsid w:val="00EB7E07"/>
    <w:rsid w:val="00EC1814"/>
    <w:rsid w:val="00EC232A"/>
    <w:rsid w:val="00EC2F48"/>
    <w:rsid w:val="00EC4892"/>
    <w:rsid w:val="00EC5018"/>
    <w:rsid w:val="00EC51A2"/>
    <w:rsid w:val="00EC5A3C"/>
    <w:rsid w:val="00EC7CE3"/>
    <w:rsid w:val="00EC7CEE"/>
    <w:rsid w:val="00ED074A"/>
    <w:rsid w:val="00ED2567"/>
    <w:rsid w:val="00ED3B6B"/>
    <w:rsid w:val="00ED4FB2"/>
    <w:rsid w:val="00ED6A08"/>
    <w:rsid w:val="00EE03F6"/>
    <w:rsid w:val="00EE0402"/>
    <w:rsid w:val="00EE076F"/>
    <w:rsid w:val="00EE4245"/>
    <w:rsid w:val="00EE519C"/>
    <w:rsid w:val="00EE6A4D"/>
    <w:rsid w:val="00EF3EC1"/>
    <w:rsid w:val="00EF404F"/>
    <w:rsid w:val="00EF49D9"/>
    <w:rsid w:val="00EF5AE8"/>
    <w:rsid w:val="00EF63C1"/>
    <w:rsid w:val="00EF7FEC"/>
    <w:rsid w:val="00F01564"/>
    <w:rsid w:val="00F01C02"/>
    <w:rsid w:val="00F027AF"/>
    <w:rsid w:val="00F02B87"/>
    <w:rsid w:val="00F04196"/>
    <w:rsid w:val="00F04840"/>
    <w:rsid w:val="00F04FD7"/>
    <w:rsid w:val="00F06B4F"/>
    <w:rsid w:val="00F13262"/>
    <w:rsid w:val="00F20063"/>
    <w:rsid w:val="00F20C74"/>
    <w:rsid w:val="00F21CE1"/>
    <w:rsid w:val="00F21DD0"/>
    <w:rsid w:val="00F248B3"/>
    <w:rsid w:val="00F24B9B"/>
    <w:rsid w:val="00F333C8"/>
    <w:rsid w:val="00F34F1C"/>
    <w:rsid w:val="00F35F2C"/>
    <w:rsid w:val="00F37B6C"/>
    <w:rsid w:val="00F44610"/>
    <w:rsid w:val="00F44FFD"/>
    <w:rsid w:val="00F45B1C"/>
    <w:rsid w:val="00F5040B"/>
    <w:rsid w:val="00F51477"/>
    <w:rsid w:val="00F5423D"/>
    <w:rsid w:val="00F55104"/>
    <w:rsid w:val="00F55994"/>
    <w:rsid w:val="00F6126A"/>
    <w:rsid w:val="00F62522"/>
    <w:rsid w:val="00F63609"/>
    <w:rsid w:val="00F63FAA"/>
    <w:rsid w:val="00F65884"/>
    <w:rsid w:val="00F67029"/>
    <w:rsid w:val="00F67D74"/>
    <w:rsid w:val="00F73347"/>
    <w:rsid w:val="00F73786"/>
    <w:rsid w:val="00F756FB"/>
    <w:rsid w:val="00F75CEE"/>
    <w:rsid w:val="00F7647F"/>
    <w:rsid w:val="00F82DF7"/>
    <w:rsid w:val="00F871BE"/>
    <w:rsid w:val="00F87488"/>
    <w:rsid w:val="00F87900"/>
    <w:rsid w:val="00F87DE6"/>
    <w:rsid w:val="00F90AEA"/>
    <w:rsid w:val="00F90C06"/>
    <w:rsid w:val="00F91E4A"/>
    <w:rsid w:val="00F9266E"/>
    <w:rsid w:val="00F929BF"/>
    <w:rsid w:val="00F92A63"/>
    <w:rsid w:val="00F9348C"/>
    <w:rsid w:val="00F959C6"/>
    <w:rsid w:val="00FA08DA"/>
    <w:rsid w:val="00FA3685"/>
    <w:rsid w:val="00FA37FB"/>
    <w:rsid w:val="00FA515B"/>
    <w:rsid w:val="00FB1795"/>
    <w:rsid w:val="00FB1CEF"/>
    <w:rsid w:val="00FB45C5"/>
    <w:rsid w:val="00FB5D3F"/>
    <w:rsid w:val="00FB6297"/>
    <w:rsid w:val="00FB7673"/>
    <w:rsid w:val="00FB79B2"/>
    <w:rsid w:val="00FC0845"/>
    <w:rsid w:val="00FC1114"/>
    <w:rsid w:val="00FC13BA"/>
    <w:rsid w:val="00FC3E0A"/>
    <w:rsid w:val="00FC5DAB"/>
    <w:rsid w:val="00FC6C3B"/>
    <w:rsid w:val="00FC774A"/>
    <w:rsid w:val="00FD0E30"/>
    <w:rsid w:val="00FD5C31"/>
    <w:rsid w:val="00FE0A39"/>
    <w:rsid w:val="00FE291D"/>
    <w:rsid w:val="00FE3F8F"/>
    <w:rsid w:val="00FE419A"/>
    <w:rsid w:val="00FE42DE"/>
    <w:rsid w:val="00FE452E"/>
    <w:rsid w:val="00FE4EEC"/>
    <w:rsid w:val="00FE570F"/>
    <w:rsid w:val="00FE68E3"/>
    <w:rsid w:val="00FF075B"/>
    <w:rsid w:val="00FF10F5"/>
    <w:rsid w:val="00FF1CC5"/>
    <w:rsid w:val="00FF2ACB"/>
    <w:rsid w:val="00FF3532"/>
    <w:rsid w:val="00FF47C4"/>
    <w:rsid w:val="00FF498B"/>
    <w:rsid w:val="00FF5DDB"/>
    <w:rsid w:val="00FF6B70"/>
    <w:rsid w:val="00FF730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3BB331-0973-9D4C-8E9F-65CE4020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E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A7B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Wingdings 2" w:hAnsi="Wingdings 2" w:cs="StarSymbol"/>
      <w:b w:val="0"/>
      <w:bCs w:val="0"/>
      <w:sz w:val="24"/>
      <w:szCs w:val="24"/>
    </w:rPr>
  </w:style>
  <w:style w:type="character" w:customStyle="1" w:styleId="WW8Num5z2">
    <w:name w:val="WW8Num5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b w:val="0"/>
      <w:bCs w:val="0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B344CD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B344CD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semiHidden/>
    <w:rsid w:val="00213C7A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99770D"/>
  </w:style>
  <w:style w:type="character" w:styleId="nfase">
    <w:name w:val="Emphasis"/>
    <w:uiPriority w:val="20"/>
    <w:qFormat/>
    <w:rsid w:val="00D87A3F"/>
    <w:rPr>
      <w:i/>
      <w:iCs/>
    </w:rPr>
  </w:style>
  <w:style w:type="paragraph" w:styleId="SemEspaamento">
    <w:name w:val="No Spacing"/>
    <w:uiPriority w:val="1"/>
    <w:qFormat/>
    <w:rsid w:val="008242F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A7BD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Forte">
    <w:name w:val="Strong"/>
    <w:uiPriority w:val="22"/>
    <w:qFormat/>
    <w:rsid w:val="00EA7BD5"/>
    <w:rPr>
      <w:b/>
      <w:bCs/>
    </w:rPr>
  </w:style>
  <w:style w:type="paragraph" w:customStyle="1" w:styleId="dou-paragraph">
    <w:name w:val="dou-paragraph"/>
    <w:basedOn w:val="Normal"/>
    <w:rsid w:val="00E027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C806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MenoPendente">
    <w:name w:val="Unresolved Mention"/>
    <w:uiPriority w:val="99"/>
    <w:semiHidden/>
    <w:unhideWhenUsed/>
    <w:rsid w:val="0036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89C953F-C766-4F0F-9AB4-612E0D6D36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Usuário Convidado</cp:lastModifiedBy>
  <cp:revision>2</cp:revision>
  <cp:lastPrinted>2021-11-18T15:54:00Z</cp:lastPrinted>
  <dcterms:created xsi:type="dcterms:W3CDTF">2021-11-18T16:42:00Z</dcterms:created>
  <dcterms:modified xsi:type="dcterms:W3CDTF">2021-11-18T16:42:00Z</dcterms:modified>
</cp:coreProperties>
</file>