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473B" w:rsidRDefault="00055860" w:rsidP="00BE3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PAUTA Nº </w:t>
      </w:r>
      <w:r w:rsidR="00E5213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E253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D7473B" w:rsidRPr="004571A4">
        <w:rPr>
          <w:rFonts w:ascii="Times New Roman" w:hAnsi="Times New Roman" w:cs="Times New Roman"/>
          <w:b/>
          <w:sz w:val="24"/>
          <w:szCs w:val="24"/>
          <w:u w:val="single"/>
        </w:rPr>
        <w:t>/2021</w:t>
      </w:r>
    </w:p>
    <w:p w:rsidR="00BE3E4A" w:rsidRPr="004571A4" w:rsidRDefault="00BE3E4A" w:rsidP="00BE3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473B" w:rsidRDefault="00D7473B" w:rsidP="00BE3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6BC">
        <w:rPr>
          <w:rFonts w:ascii="Times New Roman" w:hAnsi="Times New Roman" w:cs="Times New Roman"/>
          <w:b/>
          <w:sz w:val="24"/>
          <w:szCs w:val="24"/>
        </w:rPr>
        <w:t xml:space="preserve">SESSÃO ORDINÁRIA DO DIA </w:t>
      </w:r>
      <w:r w:rsidR="00CE6B51">
        <w:rPr>
          <w:rFonts w:ascii="Times New Roman" w:hAnsi="Times New Roman" w:cs="Times New Roman"/>
          <w:b/>
          <w:sz w:val="24"/>
          <w:szCs w:val="24"/>
        </w:rPr>
        <w:t xml:space="preserve">03 DE DEZEMBRO </w:t>
      </w:r>
      <w:r w:rsidRPr="007156BC">
        <w:rPr>
          <w:rFonts w:ascii="Times New Roman" w:hAnsi="Times New Roman" w:cs="Times New Roman"/>
          <w:b/>
          <w:sz w:val="24"/>
          <w:szCs w:val="24"/>
        </w:rPr>
        <w:t>DE 2021.</w:t>
      </w:r>
    </w:p>
    <w:p w:rsidR="00D7473B" w:rsidRPr="00916793" w:rsidRDefault="00D7473B" w:rsidP="00BE3E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6793">
        <w:rPr>
          <w:rFonts w:ascii="Times New Roman" w:hAnsi="Times New Roman" w:cs="Times New Roman"/>
          <w:b/>
          <w:sz w:val="24"/>
          <w:szCs w:val="24"/>
        </w:rPr>
        <w:t>2. MATÉRIAS DO EXPEDIENTE (Art.133 e 134 do Regimento Interno).</w:t>
      </w:r>
    </w:p>
    <w:p w:rsidR="0084337B" w:rsidRDefault="0084337B" w:rsidP="00BE3E4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F582A" w:rsidRDefault="000A7023" w:rsidP="00BE3E4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FF582A">
        <w:rPr>
          <w:rFonts w:ascii="Times New Roman" w:hAnsi="Times New Roman" w:cs="Times New Roman"/>
          <w:b/>
          <w:sz w:val="24"/>
          <w:szCs w:val="24"/>
        </w:rPr>
        <w:t>MATÉRIAS EM PARA APRESENTAÇÃO - PODER EXECUTIVO</w:t>
      </w:r>
    </w:p>
    <w:p w:rsidR="00FF582A" w:rsidRDefault="00FF582A" w:rsidP="00BE3E4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F582A" w:rsidRDefault="00FF582A" w:rsidP="00BE3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Ofício n° 219/2021 </w:t>
      </w:r>
      <w:r w:rsidR="00E2727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encaminhando </w:t>
      </w:r>
      <w:r w:rsidR="00A028C8">
        <w:rPr>
          <w:rFonts w:ascii="Times New Roman" w:hAnsi="Times New Roman" w:cs="Times New Roman"/>
          <w:b/>
          <w:sz w:val="24"/>
          <w:szCs w:val="24"/>
        </w:rPr>
        <w:t>P</w:t>
      </w:r>
      <w:r w:rsidR="00E27279">
        <w:rPr>
          <w:rFonts w:ascii="Times New Roman" w:hAnsi="Times New Roman" w:cs="Times New Roman"/>
          <w:b/>
          <w:sz w:val="24"/>
          <w:szCs w:val="24"/>
        </w:rPr>
        <w:t>rojeto de Lei n° 40/2021 em Regime de Urgência Especial.</w:t>
      </w:r>
    </w:p>
    <w:p w:rsidR="00E27279" w:rsidRDefault="00E27279" w:rsidP="00BE3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Mensagem n° 40/2021 ao Projeto de Lei n° 40/2021</w:t>
      </w:r>
    </w:p>
    <w:p w:rsidR="00FF582A" w:rsidRDefault="00FF582A" w:rsidP="00BE3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Projeto de Lei n° 40/2021 - </w:t>
      </w:r>
      <w:r w:rsidRPr="00FF582A">
        <w:rPr>
          <w:rFonts w:ascii="Times New Roman" w:hAnsi="Times New Roman" w:cs="Times New Roman"/>
          <w:sz w:val="24"/>
          <w:szCs w:val="24"/>
        </w:rPr>
        <w:t>Dispõe sobre complemento constitucional dos profissionais da Educação Básica em efetivo exercício</w:t>
      </w:r>
      <w:r>
        <w:rPr>
          <w:rFonts w:ascii="Times New Roman" w:hAnsi="Times New Roman" w:cs="Times New Roman"/>
          <w:b/>
          <w:sz w:val="24"/>
          <w:szCs w:val="24"/>
        </w:rPr>
        <w:t>. Autor: Poder Executivo</w:t>
      </w:r>
    </w:p>
    <w:p w:rsidR="00CD06D4" w:rsidRDefault="00CD06D4" w:rsidP="00BE3E4A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F6838" w:rsidRDefault="00FF582A" w:rsidP="00BE3E4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="0084337B">
        <w:rPr>
          <w:rFonts w:ascii="Times New Roman" w:hAnsi="Times New Roman" w:cs="Times New Roman"/>
          <w:b/>
          <w:sz w:val="24"/>
          <w:szCs w:val="24"/>
        </w:rPr>
        <w:t xml:space="preserve">MATÉRIAS </w:t>
      </w:r>
      <w:r w:rsidR="00026B70">
        <w:rPr>
          <w:rFonts w:ascii="Times New Roman" w:hAnsi="Times New Roman" w:cs="Times New Roman"/>
          <w:b/>
          <w:sz w:val="24"/>
          <w:szCs w:val="24"/>
        </w:rPr>
        <w:t xml:space="preserve">EM </w:t>
      </w:r>
      <w:r w:rsidR="00375456">
        <w:rPr>
          <w:rFonts w:ascii="Times New Roman" w:hAnsi="Times New Roman" w:cs="Times New Roman"/>
          <w:b/>
          <w:sz w:val="24"/>
          <w:szCs w:val="24"/>
        </w:rPr>
        <w:t>PARA VOTAÇÃO -</w:t>
      </w:r>
      <w:r w:rsidR="00843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A57">
        <w:rPr>
          <w:rFonts w:ascii="Times New Roman" w:hAnsi="Times New Roman" w:cs="Times New Roman"/>
          <w:b/>
          <w:sz w:val="24"/>
          <w:szCs w:val="24"/>
        </w:rPr>
        <w:t xml:space="preserve">PODER </w:t>
      </w:r>
      <w:r w:rsidR="00375456">
        <w:rPr>
          <w:rFonts w:ascii="Times New Roman" w:hAnsi="Times New Roman" w:cs="Times New Roman"/>
          <w:b/>
          <w:sz w:val="24"/>
          <w:szCs w:val="24"/>
        </w:rPr>
        <w:t>EXECUTIVO</w:t>
      </w:r>
    </w:p>
    <w:p w:rsidR="00375456" w:rsidRDefault="00375456" w:rsidP="00BE3E4A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375456" w:rsidRDefault="00375456" w:rsidP="00BE3E4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 xml:space="preserve">Projeto de Lei n° 31/2021 - </w:t>
      </w:r>
      <w:r w:rsidRPr="00375456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Dispõe sobre o Plano Plurianual - PPA do município de Jaicós, Estado do Piauí, e dá outras providências.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 xml:space="preserve"> Autor: Poder Executivo</w:t>
      </w:r>
    </w:p>
    <w:p w:rsidR="00375456" w:rsidRDefault="006C6F9C" w:rsidP="00BE3E4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Parecer n° 4</w:t>
      </w:r>
      <w:r w:rsidR="0060638D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 xml:space="preserve">6/2021 </w:t>
      </w:r>
      <w:r w:rsidR="001D0DDC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-</w:t>
      </w:r>
      <w:r w:rsidR="0060638D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 xml:space="preserve"> Comissão de Legislação, Justiça e Redação Final. Rela</w:t>
      </w:r>
      <w:r w:rsidR="00A028C8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tora: V</w:t>
      </w:r>
      <w:r w:rsidR="0060638D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erª. Dalvenisa da Conceição Nascimento Sousa</w:t>
      </w:r>
    </w:p>
    <w:p w:rsidR="0060638D" w:rsidRDefault="001D0DDC" w:rsidP="00BE3E4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 xml:space="preserve">Parecer n° </w:t>
      </w:r>
      <w:r w:rsidR="006C6F9C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 xml:space="preserve">36/2021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-</w:t>
      </w:r>
      <w:r w:rsidR="006C6F9C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 xml:space="preserve"> Comissão de Finanças, Orçamento e Fiscalização Financeira. Relatora: Verª. Dalvenisa da Conceição Nascimento Sousa </w:t>
      </w:r>
    </w:p>
    <w:p w:rsidR="001D0DDC" w:rsidRDefault="001D0DDC" w:rsidP="00BE3E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66E0" w:rsidRDefault="004D66E0" w:rsidP="00BE3E4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 MATÉRIAS PARA VOTAÇÃO - PODER LEGISLATIVO</w:t>
      </w:r>
    </w:p>
    <w:p w:rsidR="00BE3E4A" w:rsidRDefault="00BE3E4A" w:rsidP="00BE3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589" w:rsidRDefault="00786589" w:rsidP="00BE3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Projeto de Lei </w:t>
      </w:r>
      <w:r w:rsidR="004D66E0">
        <w:rPr>
          <w:rFonts w:ascii="Times New Roman" w:hAnsi="Times New Roman" w:cs="Times New Roman"/>
          <w:b/>
          <w:sz w:val="24"/>
          <w:szCs w:val="24"/>
        </w:rPr>
        <w:t xml:space="preserve">36/2021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86589">
        <w:rPr>
          <w:rFonts w:ascii="Times New Roman" w:hAnsi="Times New Roman" w:cs="Times New Roman"/>
          <w:sz w:val="24"/>
          <w:szCs w:val="24"/>
        </w:rPr>
        <w:t xml:space="preserve"> </w:t>
      </w:r>
      <w:r w:rsidR="004D66E0" w:rsidRPr="00786589">
        <w:rPr>
          <w:rFonts w:ascii="Times New Roman" w:hAnsi="Times New Roman" w:cs="Times New Roman"/>
          <w:sz w:val="24"/>
          <w:szCs w:val="24"/>
        </w:rPr>
        <w:t>Dispõe sobre a pr</w:t>
      </w:r>
      <w:r w:rsidR="00781E78" w:rsidRPr="00786589">
        <w:rPr>
          <w:rFonts w:ascii="Times New Roman" w:hAnsi="Times New Roman" w:cs="Times New Roman"/>
          <w:sz w:val="24"/>
          <w:szCs w:val="24"/>
        </w:rPr>
        <w:t xml:space="preserve">ioridade de atendimento às pessoas com diabetes nos órgãos públicos, estabelecimentos comerciais e instituições financeiras e dá outras providências. </w:t>
      </w:r>
      <w:r w:rsidR="00781E78">
        <w:rPr>
          <w:rFonts w:ascii="Times New Roman" w:hAnsi="Times New Roman" w:cs="Times New Roman"/>
          <w:b/>
          <w:sz w:val="24"/>
          <w:szCs w:val="24"/>
        </w:rPr>
        <w:t>Autor:</w:t>
      </w:r>
      <w:r w:rsidR="00F24EC1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781E78">
        <w:rPr>
          <w:rFonts w:ascii="Times New Roman" w:hAnsi="Times New Roman" w:cs="Times New Roman"/>
          <w:b/>
          <w:sz w:val="24"/>
          <w:szCs w:val="24"/>
        </w:rPr>
        <w:t xml:space="preserve">er. </w:t>
      </w:r>
      <w:r>
        <w:rPr>
          <w:rFonts w:ascii="Times New Roman" w:hAnsi="Times New Roman" w:cs="Times New Roman"/>
          <w:b/>
          <w:sz w:val="24"/>
          <w:szCs w:val="24"/>
        </w:rPr>
        <w:t>Divino Macedo de Carvalho</w:t>
      </w:r>
    </w:p>
    <w:p w:rsidR="00786589" w:rsidRDefault="00786589" w:rsidP="00BE3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Parecer n° 42/2021 </w:t>
      </w:r>
      <w:r w:rsidR="00F24EC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Comissão de Legislação, Justiça e Redação Final. Relatora: Verª. Dalvenisa da Conceição Nascimento Sousa</w:t>
      </w:r>
    </w:p>
    <w:p w:rsidR="004D66E0" w:rsidRDefault="00F24EC1" w:rsidP="00BE3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Parecer n° 34/2021 - Comissão de Finanças, Orçamento e Fiscalização Financeira. Relatora: Verª. Dalvenisa da Conceição Nascimento Sousa</w:t>
      </w:r>
      <w:r w:rsidR="007865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3E4A" w:rsidRDefault="00BE3E4A" w:rsidP="00BE3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692" w:rsidRDefault="00625692" w:rsidP="00BE3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Projeto de Resolução n° 03/2021 - </w:t>
      </w:r>
      <w:r w:rsidRPr="00625692">
        <w:rPr>
          <w:rFonts w:ascii="Times New Roman" w:hAnsi="Times New Roman" w:cs="Times New Roman"/>
          <w:sz w:val="24"/>
          <w:szCs w:val="24"/>
        </w:rPr>
        <w:t>Concede título de cidadania jaicoense a Marcos Antônio Bezerra Neto e dá outras providências.</w:t>
      </w:r>
      <w:r>
        <w:rPr>
          <w:rFonts w:ascii="Times New Roman" w:hAnsi="Times New Roman" w:cs="Times New Roman"/>
          <w:b/>
          <w:sz w:val="24"/>
          <w:szCs w:val="24"/>
        </w:rPr>
        <w:t xml:space="preserve"> Autores: Dalvenisa, José Reis, João Messias, Francisca, Divino, Ednaldo, Antônio Robert e Sirlene Lopes.</w:t>
      </w:r>
    </w:p>
    <w:p w:rsidR="00625692" w:rsidRDefault="00C50658" w:rsidP="00BE3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Parecer n° 45</w:t>
      </w:r>
      <w:r w:rsidR="00625692">
        <w:rPr>
          <w:rFonts w:ascii="Times New Roman" w:hAnsi="Times New Roman" w:cs="Times New Roman"/>
          <w:b/>
          <w:sz w:val="24"/>
          <w:szCs w:val="24"/>
        </w:rPr>
        <w:t>/2021 - Comissão de Legislação, Justiça e Redação Final. R</w:t>
      </w:r>
      <w:r w:rsidR="00775A90">
        <w:rPr>
          <w:rFonts w:ascii="Times New Roman" w:hAnsi="Times New Roman" w:cs="Times New Roman"/>
          <w:b/>
          <w:sz w:val="24"/>
          <w:szCs w:val="24"/>
        </w:rPr>
        <w:t>elator</w:t>
      </w:r>
      <w:r w:rsidR="00625692">
        <w:rPr>
          <w:rFonts w:ascii="Times New Roman" w:hAnsi="Times New Roman" w:cs="Times New Roman"/>
          <w:b/>
          <w:sz w:val="24"/>
          <w:szCs w:val="24"/>
        </w:rPr>
        <w:t xml:space="preserve">: Ver. </w:t>
      </w:r>
      <w:r>
        <w:rPr>
          <w:rFonts w:ascii="Times New Roman" w:hAnsi="Times New Roman" w:cs="Times New Roman"/>
          <w:b/>
          <w:sz w:val="24"/>
          <w:szCs w:val="24"/>
        </w:rPr>
        <w:t xml:space="preserve">Divino Macedo de Carvalho </w:t>
      </w:r>
    </w:p>
    <w:p w:rsidR="00625692" w:rsidRDefault="00C50658" w:rsidP="00BE3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Parecer n° 35</w:t>
      </w:r>
      <w:r w:rsidR="00625692">
        <w:rPr>
          <w:rFonts w:ascii="Times New Roman" w:hAnsi="Times New Roman" w:cs="Times New Roman"/>
          <w:b/>
          <w:sz w:val="24"/>
          <w:szCs w:val="24"/>
        </w:rPr>
        <w:t>/2021 - Comissão de Finanças, Orçamento e Fiscalização Financeira. Relator: Ver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256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Divino Macedo de Carvalho</w:t>
      </w:r>
      <w:r w:rsidR="006256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5692" w:rsidRDefault="00625692" w:rsidP="00BE3E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5944" w:rsidRDefault="00165944" w:rsidP="00BE3E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2.3 - MATÉRIAS PARA APRESENTAÇÃO - PODER LEGISLATIVO</w:t>
      </w:r>
    </w:p>
    <w:p w:rsidR="006941F9" w:rsidRPr="00BE3E4A" w:rsidRDefault="006941F9" w:rsidP="00BE3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165944" w:rsidRDefault="00165944" w:rsidP="00BE3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Projeto de Lei n° 37/2021 - </w:t>
      </w:r>
      <w:r w:rsidRPr="006941F9">
        <w:rPr>
          <w:rFonts w:ascii="Times New Roman" w:hAnsi="Times New Roman" w:cs="Times New Roman"/>
          <w:sz w:val="24"/>
          <w:szCs w:val="24"/>
        </w:rPr>
        <w:t xml:space="preserve">Dá denominação de </w:t>
      </w:r>
      <w:r w:rsidRPr="00775A90">
        <w:rPr>
          <w:rFonts w:ascii="Times New Roman" w:hAnsi="Times New Roman" w:cs="Times New Roman"/>
          <w:b/>
          <w:sz w:val="24"/>
          <w:szCs w:val="24"/>
        </w:rPr>
        <w:t>P</w:t>
      </w:r>
      <w:r w:rsidR="00775A90">
        <w:rPr>
          <w:rFonts w:ascii="Times New Roman" w:hAnsi="Times New Roman" w:cs="Times New Roman"/>
          <w:b/>
          <w:sz w:val="24"/>
          <w:szCs w:val="24"/>
        </w:rPr>
        <w:t>alácio José Elpídio R</w:t>
      </w:r>
      <w:r w:rsidRPr="00775A90">
        <w:rPr>
          <w:rFonts w:ascii="Times New Roman" w:hAnsi="Times New Roman" w:cs="Times New Roman"/>
          <w:b/>
          <w:sz w:val="24"/>
          <w:szCs w:val="24"/>
        </w:rPr>
        <w:t>amos</w:t>
      </w:r>
      <w:r w:rsidRPr="006941F9">
        <w:rPr>
          <w:rFonts w:ascii="Times New Roman" w:hAnsi="Times New Roman" w:cs="Times New Roman"/>
          <w:sz w:val="24"/>
          <w:szCs w:val="24"/>
        </w:rPr>
        <w:t xml:space="preserve"> ao prédio da Prefeitura Municipal de Jaicós e adota outras providências</w:t>
      </w:r>
      <w:r>
        <w:rPr>
          <w:rFonts w:ascii="Times New Roman" w:hAnsi="Times New Roman" w:cs="Times New Roman"/>
          <w:b/>
          <w:sz w:val="24"/>
          <w:szCs w:val="24"/>
        </w:rPr>
        <w:t>. Autor: Ver. Bosquinho</w:t>
      </w:r>
    </w:p>
    <w:p w:rsidR="006941F9" w:rsidRPr="00BE3E4A" w:rsidRDefault="006941F9" w:rsidP="00BE3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165944" w:rsidRDefault="00165944" w:rsidP="00BE3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Projeto de Lei n° 38/2021 </w:t>
      </w:r>
      <w:r w:rsidR="00C8466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84661" w:rsidRPr="006941F9">
        <w:rPr>
          <w:rFonts w:ascii="Times New Roman" w:hAnsi="Times New Roman" w:cs="Times New Roman"/>
          <w:sz w:val="24"/>
          <w:szCs w:val="24"/>
        </w:rPr>
        <w:t xml:space="preserve">Dá denominação de </w:t>
      </w:r>
      <w:r w:rsidR="00775A90" w:rsidRPr="00775A90">
        <w:rPr>
          <w:rFonts w:ascii="Times New Roman" w:hAnsi="Times New Roman" w:cs="Times New Roman"/>
          <w:b/>
          <w:sz w:val="24"/>
          <w:szCs w:val="24"/>
        </w:rPr>
        <w:t>P</w:t>
      </w:r>
      <w:r w:rsidR="00C84661" w:rsidRPr="00775A90">
        <w:rPr>
          <w:rFonts w:ascii="Times New Roman" w:hAnsi="Times New Roman" w:cs="Times New Roman"/>
          <w:b/>
          <w:sz w:val="24"/>
          <w:szCs w:val="24"/>
        </w:rPr>
        <w:t>raça Ângelo Borges Leal</w:t>
      </w:r>
      <w:r w:rsidR="00C84661" w:rsidRPr="006941F9">
        <w:rPr>
          <w:rFonts w:ascii="Times New Roman" w:hAnsi="Times New Roman" w:cs="Times New Roman"/>
          <w:sz w:val="24"/>
          <w:szCs w:val="24"/>
        </w:rPr>
        <w:t xml:space="preserve">, a praça localizada em frente </w:t>
      </w:r>
      <w:r w:rsidR="00BE3E4A" w:rsidRPr="006941F9">
        <w:rPr>
          <w:rFonts w:ascii="Times New Roman" w:hAnsi="Times New Roman" w:cs="Times New Roman"/>
          <w:sz w:val="24"/>
          <w:szCs w:val="24"/>
        </w:rPr>
        <w:t>à</w:t>
      </w:r>
      <w:r w:rsidR="00C84661" w:rsidRPr="006941F9">
        <w:rPr>
          <w:rFonts w:ascii="Times New Roman" w:hAnsi="Times New Roman" w:cs="Times New Roman"/>
          <w:sz w:val="24"/>
          <w:szCs w:val="24"/>
        </w:rPr>
        <w:t xml:space="preserve"> Prefeitura Municipal de Jaicós.</w:t>
      </w:r>
      <w:r w:rsidR="00C84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1F9">
        <w:rPr>
          <w:rFonts w:ascii="Times New Roman" w:hAnsi="Times New Roman" w:cs="Times New Roman"/>
          <w:b/>
          <w:sz w:val="24"/>
          <w:szCs w:val="24"/>
        </w:rPr>
        <w:t>Autor: Ver. Bosquinho</w:t>
      </w:r>
    </w:p>
    <w:p w:rsidR="00BE3E4A" w:rsidRPr="00BE3E4A" w:rsidRDefault="00BE3E4A" w:rsidP="00BE3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C84661" w:rsidRPr="006941F9" w:rsidRDefault="00C84661" w:rsidP="00BE3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Projeto de Lei n° 39/2021 </w:t>
      </w:r>
      <w:r w:rsidR="0039082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1F9">
        <w:rPr>
          <w:rFonts w:ascii="Times New Roman" w:hAnsi="Times New Roman" w:cs="Times New Roman"/>
          <w:sz w:val="24"/>
          <w:szCs w:val="24"/>
        </w:rPr>
        <w:t xml:space="preserve">Dá denominação de </w:t>
      </w:r>
      <w:r w:rsidRPr="00775A90">
        <w:rPr>
          <w:rFonts w:ascii="Times New Roman" w:hAnsi="Times New Roman" w:cs="Times New Roman"/>
          <w:b/>
          <w:sz w:val="24"/>
          <w:szCs w:val="24"/>
        </w:rPr>
        <w:t>Espaço Cultural José Ligório Feitosa Reis “Zé Ligório”</w:t>
      </w:r>
      <w:r w:rsidR="00390826" w:rsidRPr="006941F9">
        <w:rPr>
          <w:rFonts w:ascii="Times New Roman" w:hAnsi="Times New Roman" w:cs="Times New Roman"/>
          <w:sz w:val="24"/>
          <w:szCs w:val="24"/>
        </w:rPr>
        <w:t xml:space="preserve"> localizado entre a Praça Ângelo Borges Leal e Avenida Engenheiro Ribeiro Gonçalves. </w:t>
      </w:r>
      <w:r w:rsidR="006941F9">
        <w:rPr>
          <w:rFonts w:ascii="Times New Roman" w:hAnsi="Times New Roman" w:cs="Times New Roman"/>
          <w:b/>
          <w:sz w:val="24"/>
          <w:szCs w:val="24"/>
        </w:rPr>
        <w:t>Autor: Ver. Bosquinho</w:t>
      </w:r>
    </w:p>
    <w:p w:rsidR="00481DEC" w:rsidRDefault="00481DEC" w:rsidP="00BE3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E4A">
        <w:rPr>
          <w:rFonts w:ascii="Times New Roman" w:hAnsi="Times New Roman" w:cs="Times New Roman"/>
          <w:b/>
          <w:sz w:val="24"/>
          <w:szCs w:val="24"/>
        </w:rPr>
        <w:t>Emenda Modificativa n° 01/2021</w:t>
      </w:r>
      <w:r w:rsidRPr="00481DEC">
        <w:rPr>
          <w:rFonts w:ascii="Times New Roman" w:hAnsi="Times New Roman" w:cs="Times New Roman"/>
          <w:sz w:val="24"/>
          <w:szCs w:val="24"/>
        </w:rPr>
        <w:t xml:space="preserve"> ao Projeto de Resolução n° 01/2021 que atualiza a Lei Orgânica de Jaicós. </w:t>
      </w:r>
      <w:r>
        <w:rPr>
          <w:rFonts w:ascii="Times New Roman" w:hAnsi="Times New Roman" w:cs="Times New Roman"/>
          <w:b/>
          <w:sz w:val="24"/>
          <w:szCs w:val="24"/>
        </w:rPr>
        <w:t>Autor: Ver. Benedito Alencar</w:t>
      </w:r>
    </w:p>
    <w:p w:rsidR="00481DEC" w:rsidRDefault="00481DEC" w:rsidP="00BE3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24"/>
          <w:u w:val="single"/>
        </w:rPr>
      </w:pPr>
    </w:p>
    <w:p w:rsidR="00A17BA2" w:rsidRDefault="00E633EC" w:rsidP="00BE3E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34E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0658">
        <w:rPr>
          <w:rFonts w:ascii="Times New Roman" w:hAnsi="Times New Roman" w:cs="Times New Roman"/>
          <w:b/>
          <w:sz w:val="24"/>
          <w:szCs w:val="24"/>
        </w:rPr>
        <w:t>REQUERIMENTO</w:t>
      </w:r>
    </w:p>
    <w:p w:rsidR="00A17BA2" w:rsidRDefault="00A17BA2" w:rsidP="00BE3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t-PT"/>
        </w:rPr>
      </w:pPr>
    </w:p>
    <w:p w:rsidR="0045132C" w:rsidRDefault="0045132C" w:rsidP="00BE3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pt-PT"/>
        </w:rPr>
        <w:t xml:space="preserve">VER. </w:t>
      </w:r>
      <w:r w:rsidR="00C50658">
        <w:rPr>
          <w:rFonts w:ascii="Times New Roman" w:hAnsi="Times New Roman" w:cs="Times New Roman"/>
          <w:b/>
          <w:color w:val="000000"/>
          <w:sz w:val="24"/>
          <w:szCs w:val="24"/>
          <w:lang w:val="pt-PT"/>
        </w:rPr>
        <w:tab/>
        <w:t>BENEDITO ALENCAR DA SILVEIRA</w:t>
      </w:r>
      <w:r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-</w:t>
      </w:r>
      <w:r w:rsidR="00A17BA2" w:rsidRPr="00A17BA2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</w:t>
      </w:r>
      <w:r w:rsidR="00A17BA2" w:rsidRPr="00A17BA2">
        <w:rPr>
          <w:rFonts w:ascii="Times New Roman" w:hAnsi="Times New Roman" w:cs="Times New Roman"/>
          <w:b/>
          <w:color w:val="000000"/>
          <w:sz w:val="24"/>
          <w:szCs w:val="24"/>
          <w:lang w:val="pt-PT"/>
        </w:rPr>
        <w:t>PSD</w:t>
      </w:r>
    </w:p>
    <w:p w:rsidR="0045132C" w:rsidRPr="00776EF7" w:rsidRDefault="00776EF7" w:rsidP="00BE3E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pt-PT"/>
        </w:rPr>
      </w:pPr>
      <w:r w:rsidRPr="00776EF7">
        <w:rPr>
          <w:rFonts w:ascii="Times New Roman" w:hAnsi="Times New Roman" w:cs="Times New Roman"/>
          <w:color w:val="000000"/>
          <w:sz w:val="24"/>
          <w:szCs w:val="24"/>
        </w:rPr>
        <w:t>Encaminhe expediente ao Exmo. Sr</w:t>
      </w:r>
      <w:r w:rsidRPr="00776E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776E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José Welligton de Araújo Barroso Dias</w:t>
      </w:r>
      <w:r w:rsidRPr="00776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76EF7">
        <w:rPr>
          <w:rFonts w:ascii="Times New Roman" w:hAnsi="Times New Roman" w:cs="Times New Roman"/>
          <w:color w:val="000000"/>
          <w:sz w:val="24"/>
          <w:szCs w:val="24"/>
        </w:rPr>
        <w:t xml:space="preserve">- Governador do Estado do Piauí, ao Exmo. Sr. </w:t>
      </w:r>
      <w:r w:rsidR="009C220E" w:rsidRPr="00776E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Themístocles </w:t>
      </w:r>
      <w:r w:rsidR="009C220E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9C220E" w:rsidRPr="00776EF7">
        <w:rPr>
          <w:rFonts w:ascii="Times New Roman" w:hAnsi="Times New Roman" w:cs="Times New Roman"/>
          <w:b/>
          <w:color w:val="000000"/>
          <w:sz w:val="24"/>
          <w:szCs w:val="24"/>
        </w:rPr>
        <w:t>e Sampaio Pereira Filho</w:t>
      </w:r>
      <w:r w:rsidRPr="00776EF7">
        <w:rPr>
          <w:rFonts w:ascii="Times New Roman" w:hAnsi="Times New Roman" w:cs="Times New Roman"/>
          <w:color w:val="000000"/>
          <w:sz w:val="24"/>
          <w:szCs w:val="24"/>
        </w:rPr>
        <w:t xml:space="preserve"> - Presidente da ALEPI, ao Exmo. Sr. </w:t>
      </w:r>
      <w:r w:rsidRPr="00776E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Rafael Tajra Fonteles </w:t>
      </w:r>
      <w:r w:rsidRPr="00776EF7">
        <w:rPr>
          <w:rFonts w:ascii="Times New Roman" w:hAnsi="Times New Roman" w:cs="Times New Roman"/>
          <w:color w:val="000000"/>
          <w:sz w:val="24"/>
          <w:szCs w:val="24"/>
        </w:rPr>
        <w:t xml:space="preserve">- Secretário Estadual da fazenda e ao Exmo. Sr. </w:t>
      </w:r>
      <w:r w:rsidRPr="00776EF7">
        <w:rPr>
          <w:rFonts w:ascii="Times New Roman" w:hAnsi="Times New Roman" w:cs="Times New Roman"/>
          <w:b/>
          <w:color w:val="000000"/>
          <w:sz w:val="24"/>
          <w:szCs w:val="24"/>
        </w:rPr>
        <w:t>Garcias Guedes Rodrigues Júnior</w:t>
      </w:r>
      <w:r w:rsidRPr="00776EF7">
        <w:rPr>
          <w:rFonts w:ascii="Times New Roman" w:hAnsi="Times New Roman" w:cs="Times New Roman"/>
          <w:color w:val="000000"/>
          <w:sz w:val="24"/>
          <w:szCs w:val="24"/>
        </w:rPr>
        <w:t xml:space="preserve"> - Diretor Geral do Detran/PI</w:t>
      </w:r>
      <w:r w:rsidRPr="00776E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776EF7">
        <w:rPr>
          <w:rFonts w:ascii="Times New Roman" w:hAnsi="Times New Roman" w:cs="Times New Roman"/>
          <w:b/>
          <w:color w:val="000000"/>
          <w:sz w:val="24"/>
          <w:szCs w:val="24"/>
        </w:rPr>
        <w:t>solicitando que seja aprovada Lei específica no Estado do Piauí  que disponha sobre remissão e anistia de crédito tributário, parcelamento e prorrogação de prazo de recolhimento referente ao IPVA e taxas específica, relativamente a motocicletas, ciclomotores  e motonetas nacionais como até 162 cilindradas de propriedade de pessoa física e se possível que estendam aos veículos até determinado ano.</w:t>
      </w:r>
    </w:p>
    <w:p w:rsidR="00253D08" w:rsidRDefault="00253D08" w:rsidP="00BE3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4"/>
          <w:szCs w:val="24"/>
          <w:u w:val="single"/>
        </w:rPr>
      </w:pPr>
    </w:p>
    <w:p w:rsidR="009E47F7" w:rsidRDefault="00CB7EDF" w:rsidP="00BE3E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F4A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47F7">
        <w:rPr>
          <w:rFonts w:ascii="Times New Roman" w:hAnsi="Times New Roman" w:cs="Times New Roman"/>
          <w:b/>
          <w:sz w:val="24"/>
          <w:szCs w:val="24"/>
        </w:rPr>
        <w:t>COMUNICADOS</w:t>
      </w:r>
    </w:p>
    <w:p w:rsidR="00387C57" w:rsidRDefault="00361B6B" w:rsidP="00BE3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Ofício n° 213/2021 </w:t>
      </w:r>
      <w:r w:rsidR="009C220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Pode</w:t>
      </w:r>
      <w:r w:rsidR="002C249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Executivo Municipal encaminhando os balancetes da Administração, Fundo Municipal de Assistência Social, Fundo Municipal da Saúde, Hospital Florisa Silva, Fundo Municipal da Educação, Fundo Municipal da </w:t>
      </w:r>
      <w:r w:rsidR="009C220E">
        <w:rPr>
          <w:rFonts w:ascii="Times New Roman" w:hAnsi="Times New Roman" w:cs="Times New Roman"/>
          <w:sz w:val="24"/>
          <w:szCs w:val="24"/>
        </w:rPr>
        <w:t>Criança e do Adolescente e Fundeb, referente ao mês de setembro de 2021, para consulta dos vereadores e população em geral.</w:t>
      </w:r>
    </w:p>
    <w:p w:rsidR="0072142E" w:rsidRPr="0026628A" w:rsidRDefault="0072142E" w:rsidP="00BE3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Ofício n° 0880/2021 </w:t>
      </w:r>
      <w:r w:rsidR="002C249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AS/Arquivo</w:t>
      </w:r>
      <w:r w:rsidR="002C2492">
        <w:rPr>
          <w:rFonts w:ascii="Times New Roman" w:hAnsi="Times New Roman" w:cs="Times New Roman"/>
          <w:sz w:val="24"/>
          <w:szCs w:val="24"/>
        </w:rPr>
        <w:t xml:space="preserve"> encaminhando os autos dos processos TC/022416/2019 em mídia DVD referente à Prestação de Contas da Câmara Municipal de Jaicós, exercício financeiro de 2019.</w:t>
      </w:r>
    </w:p>
    <w:p w:rsidR="00481DEC" w:rsidRDefault="00481DEC" w:rsidP="00BE3E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73B" w:rsidRPr="00E5763B" w:rsidRDefault="009E47F7" w:rsidP="00BE3E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7473B" w:rsidRPr="00E5763B">
        <w:rPr>
          <w:rFonts w:ascii="Times New Roman" w:hAnsi="Times New Roman" w:cs="Times New Roman"/>
          <w:b/>
          <w:sz w:val="24"/>
          <w:szCs w:val="24"/>
        </w:rPr>
        <w:t xml:space="preserve">PEQUENO EXPEDIENTE </w:t>
      </w:r>
    </w:p>
    <w:p w:rsidR="00D7473B" w:rsidRPr="00D7473B" w:rsidRDefault="00D7473B" w:rsidP="00BE3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73B">
        <w:rPr>
          <w:rFonts w:ascii="Times New Roman" w:hAnsi="Times New Roman" w:cs="Times New Roman"/>
          <w:sz w:val="24"/>
          <w:szCs w:val="24"/>
        </w:rPr>
        <w:t>(5 minutos p/ comentários das m</w:t>
      </w:r>
      <w:r w:rsidR="004571A4">
        <w:rPr>
          <w:rFonts w:ascii="Times New Roman" w:hAnsi="Times New Roman" w:cs="Times New Roman"/>
          <w:sz w:val="24"/>
          <w:szCs w:val="24"/>
        </w:rPr>
        <w:t>atérias em discussão art. 135 §</w:t>
      </w:r>
      <w:r w:rsidRPr="00D7473B">
        <w:rPr>
          <w:rFonts w:ascii="Times New Roman" w:hAnsi="Times New Roman" w:cs="Times New Roman"/>
          <w:sz w:val="24"/>
          <w:szCs w:val="24"/>
        </w:rPr>
        <w:t>1º e 2º do R. I.).</w:t>
      </w:r>
    </w:p>
    <w:p w:rsidR="00EC5A3C" w:rsidRDefault="00EC5A3C" w:rsidP="00BE3E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73B" w:rsidRPr="00E5763B" w:rsidRDefault="009E47F7" w:rsidP="00BE3E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D7473B" w:rsidRPr="00E5763B">
        <w:rPr>
          <w:rFonts w:ascii="Times New Roman" w:hAnsi="Times New Roman" w:cs="Times New Roman"/>
          <w:b/>
          <w:sz w:val="24"/>
          <w:szCs w:val="24"/>
        </w:rPr>
        <w:t xml:space="preserve"> GRANDE EXPEDIENTE (§ 3º do art. 135 e art. 139 R.I.) </w:t>
      </w:r>
    </w:p>
    <w:p w:rsidR="00D7473B" w:rsidRPr="00D7473B" w:rsidRDefault="00D7473B" w:rsidP="00BE3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73B">
        <w:rPr>
          <w:rFonts w:ascii="Times New Roman" w:hAnsi="Times New Roman" w:cs="Times New Roman"/>
          <w:sz w:val="24"/>
          <w:szCs w:val="24"/>
        </w:rPr>
        <w:t>(10 minutos p/cada vereador (a))</w:t>
      </w:r>
      <w:r w:rsidR="004571A4">
        <w:rPr>
          <w:rFonts w:ascii="Times New Roman" w:hAnsi="Times New Roman" w:cs="Times New Roman"/>
          <w:sz w:val="24"/>
          <w:szCs w:val="24"/>
        </w:rPr>
        <w:t xml:space="preserve"> - </w:t>
      </w:r>
      <w:r w:rsidRPr="00D7473B">
        <w:rPr>
          <w:rFonts w:ascii="Times New Roman" w:hAnsi="Times New Roman" w:cs="Times New Roman"/>
          <w:sz w:val="24"/>
          <w:szCs w:val="24"/>
        </w:rPr>
        <w:t>(20 minutos p/ os líderes de bancada e de partido)</w:t>
      </w:r>
    </w:p>
    <w:p w:rsidR="00D7473B" w:rsidRPr="00E5763B" w:rsidRDefault="00D7473B" w:rsidP="00BE3E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63B">
        <w:rPr>
          <w:rFonts w:ascii="Times New Roman" w:hAnsi="Times New Roman" w:cs="Times New Roman"/>
          <w:b/>
          <w:sz w:val="24"/>
          <w:szCs w:val="24"/>
        </w:rPr>
        <w:t>ORADORES:</w:t>
      </w:r>
    </w:p>
    <w:p w:rsidR="009C220E" w:rsidRPr="007156BC" w:rsidRDefault="009C220E" w:rsidP="00BE3E4A">
      <w:pPr>
        <w:numPr>
          <w:ilvl w:val="0"/>
          <w:numId w:val="16"/>
        </w:numPr>
        <w:tabs>
          <w:tab w:val="left" w:pos="-142"/>
          <w:tab w:val="left" w:pos="0"/>
          <w:tab w:val="left" w:pos="284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56BC">
        <w:rPr>
          <w:rFonts w:ascii="Times New Roman" w:hAnsi="Times New Roman" w:cs="Times New Roman"/>
          <w:sz w:val="24"/>
          <w:szCs w:val="24"/>
        </w:rPr>
        <w:t>VERª. FRANCISCA DE PAIVA CARVALHO - PSD__________________</w:t>
      </w:r>
      <w:r w:rsidR="006D31D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156B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A7023" w:rsidRPr="00751B60" w:rsidRDefault="000A7023" w:rsidP="00BE3E4A">
      <w:pPr>
        <w:numPr>
          <w:ilvl w:val="0"/>
          <w:numId w:val="16"/>
        </w:numPr>
        <w:tabs>
          <w:tab w:val="left" w:pos="-142"/>
          <w:tab w:val="left" w:pos="0"/>
          <w:tab w:val="left" w:pos="284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56BC">
        <w:rPr>
          <w:rFonts w:ascii="Times New Roman" w:hAnsi="Times New Roman" w:cs="Times New Roman"/>
          <w:sz w:val="24"/>
          <w:szCs w:val="24"/>
        </w:rPr>
        <w:t>VER. FRANCISCO DE LIMA RODRI</w:t>
      </w:r>
      <w:r>
        <w:rPr>
          <w:rFonts w:ascii="Times New Roman" w:hAnsi="Times New Roman" w:cs="Times New Roman"/>
          <w:sz w:val="24"/>
          <w:szCs w:val="24"/>
        </w:rPr>
        <w:t>GUES (BRANCO) - PROGRESSISTAS______</w:t>
      </w:r>
      <w:r w:rsidR="00046E4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866BF" w:rsidRDefault="004866BF" w:rsidP="00BE3E4A">
      <w:pPr>
        <w:numPr>
          <w:ilvl w:val="0"/>
          <w:numId w:val="16"/>
        </w:numPr>
        <w:tabs>
          <w:tab w:val="left" w:pos="-142"/>
          <w:tab w:val="left" w:pos="0"/>
          <w:tab w:val="left" w:pos="284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56BC">
        <w:rPr>
          <w:rFonts w:ascii="Times New Roman" w:hAnsi="Times New Roman" w:cs="Times New Roman"/>
          <w:sz w:val="24"/>
          <w:szCs w:val="24"/>
        </w:rPr>
        <w:t>VER JOÃO BOSCO EVANGELISTA LIMA (BOSQUINHO) - PSD_______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046E4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A53B5" w:rsidRPr="007156BC" w:rsidRDefault="000A53B5" w:rsidP="00BE3E4A">
      <w:pPr>
        <w:numPr>
          <w:ilvl w:val="0"/>
          <w:numId w:val="16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56BC">
        <w:rPr>
          <w:rFonts w:ascii="Times New Roman" w:hAnsi="Times New Roman" w:cs="Times New Roman"/>
          <w:sz w:val="24"/>
          <w:szCs w:val="24"/>
        </w:rPr>
        <w:t>VER JOÃO MESSIAS DA COSTA - PSD____________________________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156B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046E41">
        <w:rPr>
          <w:rFonts w:ascii="Times New Roman" w:hAnsi="Times New Roman" w:cs="Times New Roman"/>
          <w:sz w:val="24"/>
          <w:szCs w:val="24"/>
        </w:rPr>
        <w:t>_</w:t>
      </w:r>
    </w:p>
    <w:p w:rsidR="00606398" w:rsidRPr="007156BC" w:rsidRDefault="00606398" w:rsidP="00BE3E4A">
      <w:pPr>
        <w:numPr>
          <w:ilvl w:val="0"/>
          <w:numId w:val="16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56BC">
        <w:rPr>
          <w:rFonts w:ascii="Times New Roman" w:hAnsi="Times New Roman" w:cs="Times New Roman"/>
          <w:sz w:val="24"/>
          <w:szCs w:val="24"/>
        </w:rPr>
        <w:t>VER JOSÉ REIS DE SOUSA - PSD__________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156BC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046E41">
        <w:rPr>
          <w:rFonts w:ascii="Times New Roman" w:hAnsi="Times New Roman" w:cs="Times New Roman"/>
          <w:sz w:val="24"/>
          <w:szCs w:val="24"/>
        </w:rPr>
        <w:t>_</w:t>
      </w:r>
    </w:p>
    <w:p w:rsidR="00392740" w:rsidRPr="007156BC" w:rsidRDefault="00392740" w:rsidP="00BE3E4A">
      <w:pPr>
        <w:numPr>
          <w:ilvl w:val="0"/>
          <w:numId w:val="16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56BC">
        <w:rPr>
          <w:rFonts w:ascii="Times New Roman" w:hAnsi="Times New Roman" w:cs="Times New Roman"/>
          <w:sz w:val="24"/>
          <w:szCs w:val="24"/>
        </w:rPr>
        <w:t>VERª. MARIA SIRLENE LOPES SILVA BARROS - PT____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156B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156B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156B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80A57" w:rsidRPr="007156BC" w:rsidRDefault="00380A57" w:rsidP="00BE3E4A">
      <w:pPr>
        <w:numPr>
          <w:ilvl w:val="0"/>
          <w:numId w:val="16"/>
        </w:numPr>
        <w:tabs>
          <w:tab w:val="left" w:pos="-142"/>
          <w:tab w:val="left" w:pos="0"/>
          <w:tab w:val="left" w:pos="284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56BC">
        <w:rPr>
          <w:rFonts w:ascii="Times New Roman" w:hAnsi="Times New Roman" w:cs="Times New Roman"/>
          <w:sz w:val="24"/>
          <w:szCs w:val="24"/>
        </w:rPr>
        <w:t>VER. ANTÔNIO ROBERT SILVEIRA REIS (ROBIM) - PROGRESSISTAS_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156B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92D1A" w:rsidRDefault="00392D1A" w:rsidP="00BE3E4A">
      <w:pPr>
        <w:numPr>
          <w:ilvl w:val="0"/>
          <w:numId w:val="16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56BC">
        <w:rPr>
          <w:rFonts w:ascii="Times New Roman" w:hAnsi="Times New Roman" w:cs="Times New Roman"/>
          <w:sz w:val="24"/>
          <w:szCs w:val="24"/>
        </w:rPr>
        <w:t>VER. BENEDITO ALENCAR DA SILVEIRA - PSD__________________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156B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234F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A69E4" w:rsidRDefault="005A69E4" w:rsidP="00BE3E4A">
      <w:pPr>
        <w:numPr>
          <w:ilvl w:val="0"/>
          <w:numId w:val="16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56BC">
        <w:rPr>
          <w:rFonts w:ascii="Times New Roman" w:hAnsi="Times New Roman" w:cs="Times New Roman"/>
          <w:sz w:val="24"/>
          <w:szCs w:val="24"/>
        </w:rPr>
        <w:t>VERª. DALVENISA DA CONCEIÇÃO N</w:t>
      </w:r>
      <w:r>
        <w:rPr>
          <w:rFonts w:ascii="Times New Roman" w:hAnsi="Times New Roman" w:cs="Times New Roman"/>
          <w:sz w:val="24"/>
          <w:szCs w:val="24"/>
        </w:rPr>
        <w:t xml:space="preserve">ASCIMENTO SOUSA (MOCINHA) </w:t>
      </w:r>
      <w:r w:rsidR="006A01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PSD</w:t>
      </w:r>
      <w:r w:rsidR="006A0154">
        <w:rPr>
          <w:rFonts w:ascii="Times New Roman" w:hAnsi="Times New Roman" w:cs="Times New Roman"/>
          <w:sz w:val="24"/>
          <w:szCs w:val="24"/>
        </w:rPr>
        <w:t>_</w:t>
      </w:r>
      <w:r w:rsidR="006234FC">
        <w:rPr>
          <w:rFonts w:ascii="Times New Roman" w:hAnsi="Times New Roman" w:cs="Times New Roman"/>
          <w:sz w:val="24"/>
          <w:szCs w:val="24"/>
        </w:rPr>
        <w:t>_</w:t>
      </w:r>
      <w:r w:rsidR="006A0154">
        <w:rPr>
          <w:rFonts w:ascii="Times New Roman" w:hAnsi="Times New Roman" w:cs="Times New Roman"/>
          <w:sz w:val="24"/>
          <w:szCs w:val="24"/>
        </w:rPr>
        <w:t>_</w:t>
      </w:r>
    </w:p>
    <w:p w:rsidR="00756EE9" w:rsidRPr="007156BC" w:rsidRDefault="00756EE9" w:rsidP="00BE3E4A">
      <w:pPr>
        <w:numPr>
          <w:ilvl w:val="0"/>
          <w:numId w:val="16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56BC">
        <w:rPr>
          <w:rFonts w:ascii="Times New Roman" w:hAnsi="Times New Roman" w:cs="Times New Roman"/>
          <w:sz w:val="24"/>
          <w:szCs w:val="24"/>
        </w:rPr>
        <w:t>VER. DIVINO MACEDO DE CARVALHO - PT___________________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156BC">
        <w:rPr>
          <w:rFonts w:ascii="Times New Roman" w:hAnsi="Times New Roman" w:cs="Times New Roman"/>
          <w:sz w:val="24"/>
          <w:szCs w:val="24"/>
        </w:rPr>
        <w:t>________</w:t>
      </w:r>
      <w:r w:rsidR="00D0711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D3B6B" w:rsidRPr="007156BC" w:rsidRDefault="00ED3B6B" w:rsidP="00BE3E4A">
      <w:pPr>
        <w:numPr>
          <w:ilvl w:val="0"/>
          <w:numId w:val="16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56BC">
        <w:rPr>
          <w:rFonts w:ascii="Times New Roman" w:hAnsi="Times New Roman" w:cs="Times New Roman"/>
          <w:sz w:val="24"/>
          <w:szCs w:val="24"/>
        </w:rPr>
        <w:t>VER. EDNALDO CARVALHO SANTANA - PSD____________________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156B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6234F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53D08" w:rsidRDefault="00253D08" w:rsidP="00BE3E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398" w:rsidRDefault="00D11F3A" w:rsidP="00BE3E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Jaicós-PI, </w:t>
      </w:r>
      <w:r w:rsidR="009C220E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398">
        <w:rPr>
          <w:rFonts w:ascii="Times New Roman" w:hAnsi="Times New Roman" w:cs="Times New Roman"/>
          <w:sz w:val="24"/>
          <w:szCs w:val="24"/>
        </w:rPr>
        <w:t xml:space="preserve">de </w:t>
      </w:r>
      <w:r w:rsidR="009C220E">
        <w:rPr>
          <w:rFonts w:ascii="Times New Roman" w:hAnsi="Times New Roman" w:cs="Times New Roman"/>
          <w:sz w:val="24"/>
          <w:szCs w:val="24"/>
        </w:rPr>
        <w:t>dezembro</w:t>
      </w:r>
      <w:r w:rsidR="00606398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DE4517" w:rsidRDefault="00E843AC" w:rsidP="00BE3E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43785" cy="204470"/>
            <wp:effectExtent l="0" t="0" r="0" b="0"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73B" w:rsidRPr="007156BC" w:rsidRDefault="00D7473B" w:rsidP="00BE3E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5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C9B">
        <w:rPr>
          <w:rFonts w:ascii="Times New Roman" w:hAnsi="Times New Roman" w:cs="Times New Roman"/>
          <w:b/>
          <w:sz w:val="24"/>
          <w:szCs w:val="24"/>
        </w:rPr>
        <w:t>Ver</w:t>
      </w:r>
      <w:r w:rsidR="00D11F3A">
        <w:rPr>
          <w:rFonts w:ascii="Times New Roman" w:hAnsi="Times New Roman" w:cs="Times New Roman"/>
          <w:b/>
          <w:sz w:val="24"/>
          <w:szCs w:val="24"/>
        </w:rPr>
        <w:t>ª</w:t>
      </w:r>
      <w:r w:rsidR="00CA3C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11F3A">
        <w:rPr>
          <w:rFonts w:ascii="Times New Roman" w:hAnsi="Times New Roman" w:cs="Times New Roman"/>
          <w:b/>
          <w:sz w:val="24"/>
          <w:szCs w:val="24"/>
        </w:rPr>
        <w:t>Francisca de Paiva Carvalho</w:t>
      </w:r>
      <w:r w:rsidRPr="007156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4439" w:rsidRPr="00D7473B" w:rsidRDefault="00D11F3A" w:rsidP="00BE3E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1ª</w:t>
      </w:r>
      <w:r w:rsidR="00D7473B" w:rsidRPr="00D74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7473B" w:rsidRPr="00D7473B">
        <w:rPr>
          <w:rFonts w:ascii="Times New Roman" w:hAnsi="Times New Roman" w:cs="Times New Roman"/>
          <w:sz w:val="24"/>
          <w:szCs w:val="24"/>
        </w:rPr>
        <w:t>ecretári</w:t>
      </w:r>
      <w:r>
        <w:rPr>
          <w:rFonts w:ascii="Times New Roman" w:hAnsi="Times New Roman" w:cs="Times New Roman"/>
          <w:sz w:val="24"/>
          <w:szCs w:val="24"/>
        </w:rPr>
        <w:t>a</w:t>
      </w:r>
    </w:p>
    <w:sectPr w:rsidR="009F4439" w:rsidRPr="00D7473B" w:rsidSect="00BE3E4A">
      <w:headerReference w:type="default" r:id="rId9"/>
      <w:footerReference w:type="default" r:id="rId10"/>
      <w:footnotePr>
        <w:pos w:val="beneathText"/>
      </w:footnotePr>
      <w:pgSz w:w="11905" w:h="16837"/>
      <w:pgMar w:top="1418" w:right="1134" w:bottom="851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3673" w:rsidRDefault="00EE3673" w:rsidP="00B344CD">
      <w:pPr>
        <w:spacing w:after="0" w:line="240" w:lineRule="auto"/>
      </w:pPr>
      <w:r>
        <w:separator/>
      </w:r>
    </w:p>
  </w:endnote>
  <w:endnote w:type="continuationSeparator" w:id="0">
    <w:p w:rsidR="00EE3673" w:rsidRDefault="00EE3673" w:rsidP="00B3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58E7" w:rsidRPr="00A258E7" w:rsidRDefault="00A258E7" w:rsidP="00A258E7">
    <w:pPr>
      <w:spacing w:after="0" w:line="240" w:lineRule="auto"/>
      <w:jc w:val="center"/>
      <w:rPr>
        <w:rFonts w:ascii="Times New Roman" w:hAnsi="Times New Roman" w:cs="Times New Roman"/>
        <w:b/>
        <w:bCs/>
        <w:color w:val="538135"/>
        <w:sz w:val="24"/>
        <w:szCs w:val="24"/>
      </w:rPr>
    </w:pPr>
    <w:r w:rsidRPr="00A258E7">
      <w:rPr>
        <w:rFonts w:ascii="Times New Roman" w:hAnsi="Times New Roman" w:cs="Times New Roman"/>
        <w:b/>
        <w:bCs/>
        <w:color w:val="538135"/>
        <w:sz w:val="24"/>
        <w:szCs w:val="24"/>
      </w:rPr>
      <w:t>Edifício Nélson Lopes dos Reis – Ru</w:t>
    </w:r>
    <w:r w:rsidR="00AC4DD8">
      <w:rPr>
        <w:rFonts w:ascii="Times New Roman" w:hAnsi="Times New Roman" w:cs="Times New Roman"/>
        <w:b/>
        <w:bCs/>
        <w:color w:val="538135"/>
        <w:sz w:val="24"/>
        <w:szCs w:val="24"/>
      </w:rPr>
      <w:t>a Desembargador João Mota, 256 -</w:t>
    </w:r>
    <w:r w:rsidRPr="00A258E7">
      <w:rPr>
        <w:rFonts w:ascii="Times New Roman" w:hAnsi="Times New Roman" w:cs="Times New Roman"/>
        <w:b/>
        <w:bCs/>
        <w:color w:val="538135"/>
        <w:sz w:val="24"/>
        <w:szCs w:val="24"/>
      </w:rPr>
      <w:t xml:space="preserve"> Centro</w:t>
    </w:r>
  </w:p>
  <w:p w:rsidR="00A258E7" w:rsidRPr="00A258E7" w:rsidRDefault="00A258E7" w:rsidP="00A258E7">
    <w:pPr>
      <w:spacing w:after="0" w:line="240" w:lineRule="auto"/>
      <w:jc w:val="center"/>
      <w:rPr>
        <w:rFonts w:ascii="Times New Roman" w:hAnsi="Times New Roman" w:cs="Times New Roman"/>
        <w:b/>
        <w:bCs/>
        <w:color w:val="538135"/>
        <w:sz w:val="24"/>
        <w:szCs w:val="24"/>
      </w:rPr>
    </w:pPr>
    <w:r w:rsidRPr="00A258E7">
      <w:rPr>
        <w:rFonts w:ascii="Times New Roman" w:hAnsi="Times New Roman" w:cs="Times New Roman"/>
        <w:b/>
        <w:bCs/>
        <w:color w:val="538135"/>
        <w:sz w:val="24"/>
        <w:szCs w:val="24"/>
      </w:rPr>
      <w:t xml:space="preserve">Fone: (89) 3199-0028    (89) 9 9470-4962 </w:t>
    </w:r>
    <w:r w:rsidR="00E843AC" w:rsidRPr="00A258E7">
      <w:rPr>
        <w:rFonts w:ascii="Times New Roman" w:hAnsi="Times New Roman" w:cs="Times New Roman"/>
        <w:b/>
        <w:noProof/>
        <w:color w:val="70AD47"/>
        <w:sz w:val="24"/>
        <w:szCs w:val="24"/>
      </w:rPr>
      <w:drawing>
        <wp:inline distT="0" distB="0" distL="0" distR="0">
          <wp:extent cx="168910" cy="160020"/>
          <wp:effectExtent l="0" t="0" r="0" b="0"/>
          <wp:docPr id="3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" cy="16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58E7" w:rsidRPr="00A258E7" w:rsidRDefault="00AC4DD8" w:rsidP="00A258E7">
    <w:pPr>
      <w:spacing w:after="0" w:line="240" w:lineRule="auto"/>
      <w:jc w:val="center"/>
      <w:rPr>
        <w:rFonts w:ascii="Times New Roman" w:hAnsi="Times New Roman" w:cs="Times New Roman"/>
        <w:b/>
        <w:bCs/>
        <w:color w:val="538135"/>
        <w:sz w:val="24"/>
        <w:szCs w:val="24"/>
      </w:rPr>
    </w:pPr>
    <w:r>
      <w:rPr>
        <w:rFonts w:ascii="Times New Roman" w:hAnsi="Times New Roman" w:cs="Times New Roman"/>
        <w:b/>
        <w:bCs/>
        <w:color w:val="538135"/>
        <w:sz w:val="24"/>
        <w:szCs w:val="24"/>
      </w:rPr>
      <w:t>Jaicós - PI -</w:t>
    </w:r>
    <w:r w:rsidR="00A258E7" w:rsidRPr="00A258E7">
      <w:rPr>
        <w:rFonts w:ascii="Times New Roman" w:hAnsi="Times New Roman" w:cs="Times New Roman"/>
        <w:b/>
        <w:bCs/>
        <w:color w:val="538135"/>
        <w:sz w:val="24"/>
        <w:szCs w:val="24"/>
      </w:rPr>
      <w:t xml:space="preserve"> CEP 64.575-000</w:t>
    </w:r>
  </w:p>
  <w:p w:rsidR="00B14EBC" w:rsidRDefault="00B14EBC" w:rsidP="003C374B">
    <w:pPr>
      <w:pStyle w:val="Rodap"/>
      <w:spacing w:after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3673" w:rsidRDefault="00EE3673" w:rsidP="00B344CD">
      <w:pPr>
        <w:spacing w:after="0" w:line="240" w:lineRule="auto"/>
      </w:pPr>
      <w:r>
        <w:separator/>
      </w:r>
    </w:p>
  </w:footnote>
  <w:footnote w:type="continuationSeparator" w:id="0">
    <w:p w:rsidR="00EE3673" w:rsidRDefault="00EE3673" w:rsidP="00B34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7493" w:rsidRDefault="008C7493" w:rsidP="00A258E7">
    <w:pPr>
      <w:pStyle w:val="Cabealho"/>
      <w:ind w:left="-709"/>
      <w:rPr>
        <w:rFonts w:eastAsia="Batang"/>
      </w:rPr>
    </w:pPr>
  </w:p>
  <w:p w:rsidR="00E3508E" w:rsidRPr="00DA79F6" w:rsidRDefault="00E843AC" w:rsidP="00A258E7">
    <w:pPr>
      <w:pStyle w:val="Cabealho"/>
      <w:ind w:left="-709"/>
      <w:rPr>
        <w:rFonts w:eastAsia="Batang"/>
      </w:rPr>
    </w:pPr>
    <w:r>
      <w:rPr>
        <w:rFonts w:eastAsia="Batang"/>
        <w:noProof/>
      </w:rPr>
      <w:drawing>
        <wp:inline distT="0" distB="0" distL="0" distR="0">
          <wp:extent cx="6436360" cy="683895"/>
          <wp:effectExtent l="0" t="0" r="0" b="0"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36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/>
      </w:rPr>
    </w:lvl>
  </w:abstractNum>
  <w:abstractNum w:abstractNumId="3" w15:restartNumberingAfterBreak="0">
    <w:nsid w:val="00000004"/>
    <w:multiLevelType w:val="multilevel"/>
    <w:tmpl w:val="8328FDFC"/>
    <w:name w:val="WW8Num4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52D3479"/>
    <w:multiLevelType w:val="hybridMultilevel"/>
    <w:tmpl w:val="7C5C55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850DF"/>
    <w:multiLevelType w:val="hybridMultilevel"/>
    <w:tmpl w:val="7C4CE3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E4DDC"/>
    <w:multiLevelType w:val="hybridMultilevel"/>
    <w:tmpl w:val="89121D9E"/>
    <w:lvl w:ilvl="0" w:tplc="04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7FC50DB"/>
    <w:multiLevelType w:val="hybridMultilevel"/>
    <w:tmpl w:val="1B70D78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3759F"/>
    <w:multiLevelType w:val="hybridMultilevel"/>
    <w:tmpl w:val="511AA99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0352507"/>
    <w:multiLevelType w:val="hybridMultilevel"/>
    <w:tmpl w:val="690EB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21496"/>
    <w:multiLevelType w:val="hybridMultilevel"/>
    <w:tmpl w:val="C004E6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2406B"/>
    <w:multiLevelType w:val="hybridMultilevel"/>
    <w:tmpl w:val="D3FE30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A6156"/>
    <w:multiLevelType w:val="hybridMultilevel"/>
    <w:tmpl w:val="D4D47066"/>
    <w:lvl w:ilvl="0" w:tplc="0416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1593B6A"/>
    <w:multiLevelType w:val="hybridMultilevel"/>
    <w:tmpl w:val="00A2B2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A3DD5"/>
    <w:multiLevelType w:val="hybridMultilevel"/>
    <w:tmpl w:val="8CDEC714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9406D78"/>
    <w:multiLevelType w:val="hybridMultilevel"/>
    <w:tmpl w:val="E6C014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67891"/>
    <w:multiLevelType w:val="hybridMultilevel"/>
    <w:tmpl w:val="3932A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525D9"/>
    <w:multiLevelType w:val="hybridMultilevel"/>
    <w:tmpl w:val="8326B9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D654A"/>
    <w:multiLevelType w:val="hybridMultilevel"/>
    <w:tmpl w:val="46360F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F7BDA"/>
    <w:multiLevelType w:val="hybridMultilevel"/>
    <w:tmpl w:val="38B83B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17"/>
  </w:num>
  <w:num w:numId="7">
    <w:abstractNumId w:val="19"/>
  </w:num>
  <w:num w:numId="8">
    <w:abstractNumId w:val="6"/>
  </w:num>
  <w:num w:numId="9">
    <w:abstractNumId w:val="15"/>
  </w:num>
  <w:num w:numId="10">
    <w:abstractNumId w:val="12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6"/>
  </w:num>
  <w:num w:numId="15">
    <w:abstractNumId w:val="11"/>
  </w:num>
  <w:num w:numId="16">
    <w:abstractNumId w:val="9"/>
  </w:num>
  <w:num w:numId="17">
    <w:abstractNumId w:val="10"/>
  </w:num>
  <w:num w:numId="1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isplayBackgroundShape/>
  <w:proofState w:grammar="clean"/>
  <w:revisionView w:inkAnnotations="0"/>
  <w:defaultTabStop w:val="720"/>
  <w:drawingGridHorizontalSpacing w:val="110"/>
  <w:drawingGridVerticalSpacing w:val="0"/>
  <w:displayHorizontalDrawingGridEvery w:val="0"/>
  <w:displayVerticalDrawingGridEvery w:val="0"/>
  <w:characterSpacingControl w:val="compressPunctuation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61"/>
    <w:rsid w:val="000015FD"/>
    <w:rsid w:val="000030AF"/>
    <w:rsid w:val="000044C6"/>
    <w:rsid w:val="00004785"/>
    <w:rsid w:val="00005DF7"/>
    <w:rsid w:val="000063C7"/>
    <w:rsid w:val="00007F74"/>
    <w:rsid w:val="0001562A"/>
    <w:rsid w:val="00016361"/>
    <w:rsid w:val="00023375"/>
    <w:rsid w:val="00023A7E"/>
    <w:rsid w:val="000242DA"/>
    <w:rsid w:val="00024F60"/>
    <w:rsid w:val="000267B7"/>
    <w:rsid w:val="00026B70"/>
    <w:rsid w:val="00033C51"/>
    <w:rsid w:val="00034CB6"/>
    <w:rsid w:val="000361FE"/>
    <w:rsid w:val="00043C0C"/>
    <w:rsid w:val="00044285"/>
    <w:rsid w:val="0004483D"/>
    <w:rsid w:val="00046E41"/>
    <w:rsid w:val="00050DB1"/>
    <w:rsid w:val="00051517"/>
    <w:rsid w:val="00053DAF"/>
    <w:rsid w:val="00055860"/>
    <w:rsid w:val="00055BE8"/>
    <w:rsid w:val="00055E1A"/>
    <w:rsid w:val="00055FAE"/>
    <w:rsid w:val="00056423"/>
    <w:rsid w:val="00060FB2"/>
    <w:rsid w:val="00061A35"/>
    <w:rsid w:val="00061D77"/>
    <w:rsid w:val="00062067"/>
    <w:rsid w:val="00063081"/>
    <w:rsid w:val="00063CC5"/>
    <w:rsid w:val="00064401"/>
    <w:rsid w:val="000662EE"/>
    <w:rsid w:val="000668A0"/>
    <w:rsid w:val="00067CA0"/>
    <w:rsid w:val="00070B45"/>
    <w:rsid w:val="000726F2"/>
    <w:rsid w:val="00072830"/>
    <w:rsid w:val="0007466D"/>
    <w:rsid w:val="000750AF"/>
    <w:rsid w:val="0008227B"/>
    <w:rsid w:val="00082DFA"/>
    <w:rsid w:val="00083FA0"/>
    <w:rsid w:val="00086119"/>
    <w:rsid w:val="00087987"/>
    <w:rsid w:val="00090744"/>
    <w:rsid w:val="00090D58"/>
    <w:rsid w:val="000920C7"/>
    <w:rsid w:val="00092F3C"/>
    <w:rsid w:val="0009438F"/>
    <w:rsid w:val="000A05ED"/>
    <w:rsid w:val="000A2F93"/>
    <w:rsid w:val="000A53B5"/>
    <w:rsid w:val="000A54FC"/>
    <w:rsid w:val="000A6BCA"/>
    <w:rsid w:val="000A7023"/>
    <w:rsid w:val="000A750A"/>
    <w:rsid w:val="000A75AB"/>
    <w:rsid w:val="000B2A7B"/>
    <w:rsid w:val="000B4421"/>
    <w:rsid w:val="000B6567"/>
    <w:rsid w:val="000B7334"/>
    <w:rsid w:val="000C1AE0"/>
    <w:rsid w:val="000C25BA"/>
    <w:rsid w:val="000C3BA3"/>
    <w:rsid w:val="000C4FB0"/>
    <w:rsid w:val="000C57C9"/>
    <w:rsid w:val="000C5C75"/>
    <w:rsid w:val="000D050C"/>
    <w:rsid w:val="000D0DB8"/>
    <w:rsid w:val="000D14D0"/>
    <w:rsid w:val="000D495B"/>
    <w:rsid w:val="000D7977"/>
    <w:rsid w:val="000E015B"/>
    <w:rsid w:val="000E022E"/>
    <w:rsid w:val="000E033F"/>
    <w:rsid w:val="000E19E3"/>
    <w:rsid w:val="000E339C"/>
    <w:rsid w:val="000E6225"/>
    <w:rsid w:val="000E7D58"/>
    <w:rsid w:val="000E7E19"/>
    <w:rsid w:val="000F14C7"/>
    <w:rsid w:val="000F1617"/>
    <w:rsid w:val="000F2085"/>
    <w:rsid w:val="000F238B"/>
    <w:rsid w:val="000F23B8"/>
    <w:rsid w:val="001019F7"/>
    <w:rsid w:val="00102B29"/>
    <w:rsid w:val="001036F2"/>
    <w:rsid w:val="00106150"/>
    <w:rsid w:val="001071B8"/>
    <w:rsid w:val="001113C8"/>
    <w:rsid w:val="001130F4"/>
    <w:rsid w:val="00113B1E"/>
    <w:rsid w:val="00117B6F"/>
    <w:rsid w:val="001222B7"/>
    <w:rsid w:val="001230B5"/>
    <w:rsid w:val="00125D60"/>
    <w:rsid w:val="001304F6"/>
    <w:rsid w:val="00130C67"/>
    <w:rsid w:val="00133E4C"/>
    <w:rsid w:val="00134D88"/>
    <w:rsid w:val="00134E4D"/>
    <w:rsid w:val="0013529B"/>
    <w:rsid w:val="001360C1"/>
    <w:rsid w:val="00136B5D"/>
    <w:rsid w:val="00137150"/>
    <w:rsid w:val="00137B10"/>
    <w:rsid w:val="00142AE6"/>
    <w:rsid w:val="00142F11"/>
    <w:rsid w:val="00145DB2"/>
    <w:rsid w:val="00146ADB"/>
    <w:rsid w:val="00147CCA"/>
    <w:rsid w:val="0015053D"/>
    <w:rsid w:val="00151F09"/>
    <w:rsid w:val="001521AE"/>
    <w:rsid w:val="00153C08"/>
    <w:rsid w:val="001546C3"/>
    <w:rsid w:val="00157BC9"/>
    <w:rsid w:val="00160BE0"/>
    <w:rsid w:val="001617A6"/>
    <w:rsid w:val="001625DF"/>
    <w:rsid w:val="00164C0C"/>
    <w:rsid w:val="00165944"/>
    <w:rsid w:val="00170E9D"/>
    <w:rsid w:val="00172350"/>
    <w:rsid w:val="0017338A"/>
    <w:rsid w:val="00175D6E"/>
    <w:rsid w:val="001805CD"/>
    <w:rsid w:val="00185ADB"/>
    <w:rsid w:val="00185FBB"/>
    <w:rsid w:val="0018674E"/>
    <w:rsid w:val="00187579"/>
    <w:rsid w:val="00187D20"/>
    <w:rsid w:val="0019089D"/>
    <w:rsid w:val="0019138E"/>
    <w:rsid w:val="001913D5"/>
    <w:rsid w:val="0019254D"/>
    <w:rsid w:val="00192CF8"/>
    <w:rsid w:val="0019463E"/>
    <w:rsid w:val="00197B95"/>
    <w:rsid w:val="001A0FBF"/>
    <w:rsid w:val="001A1237"/>
    <w:rsid w:val="001A40ED"/>
    <w:rsid w:val="001A557B"/>
    <w:rsid w:val="001A7F3B"/>
    <w:rsid w:val="001B1C12"/>
    <w:rsid w:val="001B253D"/>
    <w:rsid w:val="001B2B58"/>
    <w:rsid w:val="001B2C74"/>
    <w:rsid w:val="001B3FD6"/>
    <w:rsid w:val="001B6814"/>
    <w:rsid w:val="001C1889"/>
    <w:rsid w:val="001C644A"/>
    <w:rsid w:val="001C69A5"/>
    <w:rsid w:val="001C73AA"/>
    <w:rsid w:val="001C7867"/>
    <w:rsid w:val="001C7EED"/>
    <w:rsid w:val="001D0D35"/>
    <w:rsid w:val="001D0DDC"/>
    <w:rsid w:val="001D11F8"/>
    <w:rsid w:val="001D201C"/>
    <w:rsid w:val="001D2738"/>
    <w:rsid w:val="001D2AEF"/>
    <w:rsid w:val="001D2FC3"/>
    <w:rsid w:val="001D30BA"/>
    <w:rsid w:val="001D3828"/>
    <w:rsid w:val="001D443F"/>
    <w:rsid w:val="001D5C26"/>
    <w:rsid w:val="001D63E0"/>
    <w:rsid w:val="001E0885"/>
    <w:rsid w:val="001E25D5"/>
    <w:rsid w:val="001E3127"/>
    <w:rsid w:val="001E4577"/>
    <w:rsid w:val="001F01C4"/>
    <w:rsid w:val="001F1C83"/>
    <w:rsid w:val="001F1D99"/>
    <w:rsid w:val="001F3041"/>
    <w:rsid w:val="001F3F2A"/>
    <w:rsid w:val="001F46BC"/>
    <w:rsid w:val="001F57D2"/>
    <w:rsid w:val="001F5FB2"/>
    <w:rsid w:val="001F67B5"/>
    <w:rsid w:val="002025B6"/>
    <w:rsid w:val="00204A2D"/>
    <w:rsid w:val="002057A6"/>
    <w:rsid w:val="00206C44"/>
    <w:rsid w:val="002118A9"/>
    <w:rsid w:val="00211F20"/>
    <w:rsid w:val="00213C7A"/>
    <w:rsid w:val="00214819"/>
    <w:rsid w:val="00215294"/>
    <w:rsid w:val="00216AC6"/>
    <w:rsid w:val="00217419"/>
    <w:rsid w:val="0021759F"/>
    <w:rsid w:val="002209A5"/>
    <w:rsid w:val="002220B0"/>
    <w:rsid w:val="00223C61"/>
    <w:rsid w:val="00224377"/>
    <w:rsid w:val="00225341"/>
    <w:rsid w:val="00226FA9"/>
    <w:rsid w:val="00227587"/>
    <w:rsid w:val="00230BFF"/>
    <w:rsid w:val="00233BCD"/>
    <w:rsid w:val="00234CEB"/>
    <w:rsid w:val="00234E2F"/>
    <w:rsid w:val="00234E9C"/>
    <w:rsid w:val="00235039"/>
    <w:rsid w:val="00235560"/>
    <w:rsid w:val="00235652"/>
    <w:rsid w:val="00237E6F"/>
    <w:rsid w:val="00242541"/>
    <w:rsid w:val="00243017"/>
    <w:rsid w:val="0024339B"/>
    <w:rsid w:val="00247A1D"/>
    <w:rsid w:val="00247A2B"/>
    <w:rsid w:val="00251B64"/>
    <w:rsid w:val="00252452"/>
    <w:rsid w:val="0025273A"/>
    <w:rsid w:val="00253D08"/>
    <w:rsid w:val="00253E10"/>
    <w:rsid w:val="00255A4B"/>
    <w:rsid w:val="00256075"/>
    <w:rsid w:val="00256BA0"/>
    <w:rsid w:val="002576E6"/>
    <w:rsid w:val="0026114C"/>
    <w:rsid w:val="00261503"/>
    <w:rsid w:val="00261851"/>
    <w:rsid w:val="00264890"/>
    <w:rsid w:val="00264E2D"/>
    <w:rsid w:val="002656E4"/>
    <w:rsid w:val="0026628A"/>
    <w:rsid w:val="002674C0"/>
    <w:rsid w:val="002677B5"/>
    <w:rsid w:val="00267D2C"/>
    <w:rsid w:val="002709AB"/>
    <w:rsid w:val="00271745"/>
    <w:rsid w:val="00271AD8"/>
    <w:rsid w:val="002729B5"/>
    <w:rsid w:val="00272DB5"/>
    <w:rsid w:val="002735A3"/>
    <w:rsid w:val="002751FE"/>
    <w:rsid w:val="00276CC9"/>
    <w:rsid w:val="00276E74"/>
    <w:rsid w:val="002771AA"/>
    <w:rsid w:val="0027746C"/>
    <w:rsid w:val="00280B1D"/>
    <w:rsid w:val="00280BBD"/>
    <w:rsid w:val="002814B1"/>
    <w:rsid w:val="00281806"/>
    <w:rsid w:val="0028195B"/>
    <w:rsid w:val="00282A98"/>
    <w:rsid w:val="00287FDB"/>
    <w:rsid w:val="002903A4"/>
    <w:rsid w:val="00290643"/>
    <w:rsid w:val="0029068F"/>
    <w:rsid w:val="00290B95"/>
    <w:rsid w:val="00290F49"/>
    <w:rsid w:val="00292095"/>
    <w:rsid w:val="0029364F"/>
    <w:rsid w:val="00293F6A"/>
    <w:rsid w:val="0029629B"/>
    <w:rsid w:val="00297250"/>
    <w:rsid w:val="002A144F"/>
    <w:rsid w:val="002A1A0E"/>
    <w:rsid w:val="002A41B0"/>
    <w:rsid w:val="002A61D8"/>
    <w:rsid w:val="002A6993"/>
    <w:rsid w:val="002A6BA3"/>
    <w:rsid w:val="002A710B"/>
    <w:rsid w:val="002B4AF6"/>
    <w:rsid w:val="002B53EE"/>
    <w:rsid w:val="002B7D29"/>
    <w:rsid w:val="002C2492"/>
    <w:rsid w:val="002C3EE1"/>
    <w:rsid w:val="002C6E10"/>
    <w:rsid w:val="002D3DF0"/>
    <w:rsid w:val="002D4BFA"/>
    <w:rsid w:val="002D6AE4"/>
    <w:rsid w:val="002D7776"/>
    <w:rsid w:val="002D7C76"/>
    <w:rsid w:val="002E0753"/>
    <w:rsid w:val="002E3D07"/>
    <w:rsid w:val="002E5292"/>
    <w:rsid w:val="002E52FD"/>
    <w:rsid w:val="002E656C"/>
    <w:rsid w:val="002F068C"/>
    <w:rsid w:val="002F3182"/>
    <w:rsid w:val="002F4A41"/>
    <w:rsid w:val="002F4AFA"/>
    <w:rsid w:val="002F6ACA"/>
    <w:rsid w:val="003010FC"/>
    <w:rsid w:val="00303B8B"/>
    <w:rsid w:val="00307E30"/>
    <w:rsid w:val="00310309"/>
    <w:rsid w:val="00310CF4"/>
    <w:rsid w:val="00312722"/>
    <w:rsid w:val="0031547D"/>
    <w:rsid w:val="00315AA3"/>
    <w:rsid w:val="00315B38"/>
    <w:rsid w:val="00320E10"/>
    <w:rsid w:val="0032311F"/>
    <w:rsid w:val="0032385E"/>
    <w:rsid w:val="0032633D"/>
    <w:rsid w:val="00330D9F"/>
    <w:rsid w:val="00331764"/>
    <w:rsid w:val="00331CEB"/>
    <w:rsid w:val="00333126"/>
    <w:rsid w:val="0033358D"/>
    <w:rsid w:val="003339A0"/>
    <w:rsid w:val="003349E7"/>
    <w:rsid w:val="00334C29"/>
    <w:rsid w:val="00335392"/>
    <w:rsid w:val="003370FD"/>
    <w:rsid w:val="00337E85"/>
    <w:rsid w:val="0034074B"/>
    <w:rsid w:val="003407BF"/>
    <w:rsid w:val="003418CE"/>
    <w:rsid w:val="00342851"/>
    <w:rsid w:val="00343E02"/>
    <w:rsid w:val="00345472"/>
    <w:rsid w:val="00347B69"/>
    <w:rsid w:val="00347D85"/>
    <w:rsid w:val="0035128A"/>
    <w:rsid w:val="0035238D"/>
    <w:rsid w:val="00352396"/>
    <w:rsid w:val="00353778"/>
    <w:rsid w:val="00353980"/>
    <w:rsid w:val="003539E2"/>
    <w:rsid w:val="00354ECF"/>
    <w:rsid w:val="003617D4"/>
    <w:rsid w:val="00361B6B"/>
    <w:rsid w:val="00362D47"/>
    <w:rsid w:val="00366832"/>
    <w:rsid w:val="00366B46"/>
    <w:rsid w:val="00367A8B"/>
    <w:rsid w:val="00370EB7"/>
    <w:rsid w:val="00371471"/>
    <w:rsid w:val="003729A1"/>
    <w:rsid w:val="00375456"/>
    <w:rsid w:val="003773FF"/>
    <w:rsid w:val="003806BD"/>
    <w:rsid w:val="00380A57"/>
    <w:rsid w:val="0038128B"/>
    <w:rsid w:val="003812E5"/>
    <w:rsid w:val="0038171A"/>
    <w:rsid w:val="00381C28"/>
    <w:rsid w:val="00383842"/>
    <w:rsid w:val="0038657B"/>
    <w:rsid w:val="00386E9F"/>
    <w:rsid w:val="003874EF"/>
    <w:rsid w:val="00387C57"/>
    <w:rsid w:val="0039003A"/>
    <w:rsid w:val="00390826"/>
    <w:rsid w:val="00391034"/>
    <w:rsid w:val="003911A4"/>
    <w:rsid w:val="00392740"/>
    <w:rsid w:val="003927D1"/>
    <w:rsid w:val="00392D1A"/>
    <w:rsid w:val="00393D63"/>
    <w:rsid w:val="00395A6D"/>
    <w:rsid w:val="00395BA2"/>
    <w:rsid w:val="0039632C"/>
    <w:rsid w:val="00396E7D"/>
    <w:rsid w:val="00397778"/>
    <w:rsid w:val="003A1833"/>
    <w:rsid w:val="003A1D93"/>
    <w:rsid w:val="003A5313"/>
    <w:rsid w:val="003A6E37"/>
    <w:rsid w:val="003A7942"/>
    <w:rsid w:val="003B1B5D"/>
    <w:rsid w:val="003B6742"/>
    <w:rsid w:val="003B7D58"/>
    <w:rsid w:val="003C06D9"/>
    <w:rsid w:val="003C30F7"/>
    <w:rsid w:val="003C374B"/>
    <w:rsid w:val="003C4F75"/>
    <w:rsid w:val="003C5538"/>
    <w:rsid w:val="003C5CB5"/>
    <w:rsid w:val="003C76FB"/>
    <w:rsid w:val="003D0742"/>
    <w:rsid w:val="003D2546"/>
    <w:rsid w:val="003D6425"/>
    <w:rsid w:val="003D77E9"/>
    <w:rsid w:val="003E1C37"/>
    <w:rsid w:val="003E2101"/>
    <w:rsid w:val="003E22B8"/>
    <w:rsid w:val="003E3FF1"/>
    <w:rsid w:val="003E4BE7"/>
    <w:rsid w:val="003E53B2"/>
    <w:rsid w:val="003E5598"/>
    <w:rsid w:val="003E60B9"/>
    <w:rsid w:val="003E6F72"/>
    <w:rsid w:val="003E7535"/>
    <w:rsid w:val="003F41F6"/>
    <w:rsid w:val="003F64D0"/>
    <w:rsid w:val="00403019"/>
    <w:rsid w:val="00404710"/>
    <w:rsid w:val="00406285"/>
    <w:rsid w:val="004063F9"/>
    <w:rsid w:val="00410332"/>
    <w:rsid w:val="00411112"/>
    <w:rsid w:val="00411306"/>
    <w:rsid w:val="004138E5"/>
    <w:rsid w:val="0041471A"/>
    <w:rsid w:val="0041520E"/>
    <w:rsid w:val="00416345"/>
    <w:rsid w:val="0041782F"/>
    <w:rsid w:val="0041793B"/>
    <w:rsid w:val="0042058E"/>
    <w:rsid w:val="00427D27"/>
    <w:rsid w:val="004301F1"/>
    <w:rsid w:val="00433554"/>
    <w:rsid w:val="0043355F"/>
    <w:rsid w:val="004360BF"/>
    <w:rsid w:val="0043721C"/>
    <w:rsid w:val="00437572"/>
    <w:rsid w:val="00442B43"/>
    <w:rsid w:val="004449DA"/>
    <w:rsid w:val="00445194"/>
    <w:rsid w:val="00445DDA"/>
    <w:rsid w:val="00445EA6"/>
    <w:rsid w:val="00446BE4"/>
    <w:rsid w:val="00447E47"/>
    <w:rsid w:val="0045132C"/>
    <w:rsid w:val="004519AE"/>
    <w:rsid w:val="00452ED0"/>
    <w:rsid w:val="00452EED"/>
    <w:rsid w:val="00453222"/>
    <w:rsid w:val="00454460"/>
    <w:rsid w:val="00454BFC"/>
    <w:rsid w:val="004571A4"/>
    <w:rsid w:val="0045759E"/>
    <w:rsid w:val="00457C05"/>
    <w:rsid w:val="0046428B"/>
    <w:rsid w:val="00466415"/>
    <w:rsid w:val="00467C7E"/>
    <w:rsid w:val="004742B9"/>
    <w:rsid w:val="00474D0D"/>
    <w:rsid w:val="004755E3"/>
    <w:rsid w:val="0047647A"/>
    <w:rsid w:val="004765BF"/>
    <w:rsid w:val="00476C0A"/>
    <w:rsid w:val="00481164"/>
    <w:rsid w:val="004811F0"/>
    <w:rsid w:val="00481386"/>
    <w:rsid w:val="00481DEC"/>
    <w:rsid w:val="004821D0"/>
    <w:rsid w:val="004825B1"/>
    <w:rsid w:val="004832AD"/>
    <w:rsid w:val="004837BF"/>
    <w:rsid w:val="00484153"/>
    <w:rsid w:val="004858F0"/>
    <w:rsid w:val="004866BF"/>
    <w:rsid w:val="0048675B"/>
    <w:rsid w:val="0049160F"/>
    <w:rsid w:val="00495E53"/>
    <w:rsid w:val="00497ABB"/>
    <w:rsid w:val="00497E83"/>
    <w:rsid w:val="004A00FD"/>
    <w:rsid w:val="004A13E7"/>
    <w:rsid w:val="004A1763"/>
    <w:rsid w:val="004A1B57"/>
    <w:rsid w:val="004A61CA"/>
    <w:rsid w:val="004A6808"/>
    <w:rsid w:val="004B0487"/>
    <w:rsid w:val="004B06C2"/>
    <w:rsid w:val="004B0A76"/>
    <w:rsid w:val="004B1228"/>
    <w:rsid w:val="004B19B3"/>
    <w:rsid w:val="004B3BEF"/>
    <w:rsid w:val="004B42A0"/>
    <w:rsid w:val="004B5D3F"/>
    <w:rsid w:val="004B658D"/>
    <w:rsid w:val="004B70C6"/>
    <w:rsid w:val="004B7431"/>
    <w:rsid w:val="004C01D1"/>
    <w:rsid w:val="004C0607"/>
    <w:rsid w:val="004C0761"/>
    <w:rsid w:val="004C1BD5"/>
    <w:rsid w:val="004C4B2D"/>
    <w:rsid w:val="004C5A4C"/>
    <w:rsid w:val="004C628B"/>
    <w:rsid w:val="004C6CAC"/>
    <w:rsid w:val="004D177B"/>
    <w:rsid w:val="004D48CF"/>
    <w:rsid w:val="004D58F4"/>
    <w:rsid w:val="004D66E0"/>
    <w:rsid w:val="004E25A7"/>
    <w:rsid w:val="004E4E87"/>
    <w:rsid w:val="004E710A"/>
    <w:rsid w:val="004F08FC"/>
    <w:rsid w:val="004F2542"/>
    <w:rsid w:val="004F4481"/>
    <w:rsid w:val="004F4DE1"/>
    <w:rsid w:val="004F5CDD"/>
    <w:rsid w:val="004F63AA"/>
    <w:rsid w:val="00501A93"/>
    <w:rsid w:val="00502EFC"/>
    <w:rsid w:val="00503CAB"/>
    <w:rsid w:val="00504C51"/>
    <w:rsid w:val="005069D8"/>
    <w:rsid w:val="005072B2"/>
    <w:rsid w:val="0051393B"/>
    <w:rsid w:val="00513F84"/>
    <w:rsid w:val="00514224"/>
    <w:rsid w:val="005154D0"/>
    <w:rsid w:val="00516DC1"/>
    <w:rsid w:val="00521190"/>
    <w:rsid w:val="005227F3"/>
    <w:rsid w:val="005236CB"/>
    <w:rsid w:val="00524545"/>
    <w:rsid w:val="005302AE"/>
    <w:rsid w:val="005318D7"/>
    <w:rsid w:val="00531E5F"/>
    <w:rsid w:val="00531EB9"/>
    <w:rsid w:val="00532382"/>
    <w:rsid w:val="00532D6A"/>
    <w:rsid w:val="00533CB5"/>
    <w:rsid w:val="00533F3B"/>
    <w:rsid w:val="00534124"/>
    <w:rsid w:val="00535434"/>
    <w:rsid w:val="0054061A"/>
    <w:rsid w:val="005412C9"/>
    <w:rsid w:val="005412DD"/>
    <w:rsid w:val="00542D62"/>
    <w:rsid w:val="00543A89"/>
    <w:rsid w:val="0054471C"/>
    <w:rsid w:val="005450D9"/>
    <w:rsid w:val="005454ED"/>
    <w:rsid w:val="0055216D"/>
    <w:rsid w:val="00552A7D"/>
    <w:rsid w:val="00555B56"/>
    <w:rsid w:val="005567FF"/>
    <w:rsid w:val="0055772C"/>
    <w:rsid w:val="005577EC"/>
    <w:rsid w:val="00557EF2"/>
    <w:rsid w:val="005609CC"/>
    <w:rsid w:val="00561A0B"/>
    <w:rsid w:val="0056288E"/>
    <w:rsid w:val="00566585"/>
    <w:rsid w:val="005704A0"/>
    <w:rsid w:val="005707CA"/>
    <w:rsid w:val="0057113E"/>
    <w:rsid w:val="00572B44"/>
    <w:rsid w:val="0058281B"/>
    <w:rsid w:val="005835C8"/>
    <w:rsid w:val="00586C45"/>
    <w:rsid w:val="00587042"/>
    <w:rsid w:val="00590117"/>
    <w:rsid w:val="005908AE"/>
    <w:rsid w:val="0059204B"/>
    <w:rsid w:val="00594015"/>
    <w:rsid w:val="0059640A"/>
    <w:rsid w:val="005A10F9"/>
    <w:rsid w:val="005A22BF"/>
    <w:rsid w:val="005A3472"/>
    <w:rsid w:val="005A3547"/>
    <w:rsid w:val="005A35DB"/>
    <w:rsid w:val="005A620E"/>
    <w:rsid w:val="005A69E4"/>
    <w:rsid w:val="005A75DB"/>
    <w:rsid w:val="005B018B"/>
    <w:rsid w:val="005B18AA"/>
    <w:rsid w:val="005B2A70"/>
    <w:rsid w:val="005B34AB"/>
    <w:rsid w:val="005B55B0"/>
    <w:rsid w:val="005B6B64"/>
    <w:rsid w:val="005C2AA3"/>
    <w:rsid w:val="005C2C2E"/>
    <w:rsid w:val="005C68A3"/>
    <w:rsid w:val="005D0A00"/>
    <w:rsid w:val="005D1EE5"/>
    <w:rsid w:val="005D419A"/>
    <w:rsid w:val="005D4B78"/>
    <w:rsid w:val="005E0FD4"/>
    <w:rsid w:val="005E432D"/>
    <w:rsid w:val="005E4363"/>
    <w:rsid w:val="005E4CC5"/>
    <w:rsid w:val="005E66CF"/>
    <w:rsid w:val="005E748A"/>
    <w:rsid w:val="005F0933"/>
    <w:rsid w:val="005F4A36"/>
    <w:rsid w:val="005F4E32"/>
    <w:rsid w:val="005F5729"/>
    <w:rsid w:val="005F61B5"/>
    <w:rsid w:val="006012E2"/>
    <w:rsid w:val="00601CD2"/>
    <w:rsid w:val="00604BB1"/>
    <w:rsid w:val="00605579"/>
    <w:rsid w:val="0060638D"/>
    <w:rsid w:val="00606398"/>
    <w:rsid w:val="0060772F"/>
    <w:rsid w:val="00611C32"/>
    <w:rsid w:val="00613EB4"/>
    <w:rsid w:val="00614454"/>
    <w:rsid w:val="00620230"/>
    <w:rsid w:val="00622CFD"/>
    <w:rsid w:val="006234FC"/>
    <w:rsid w:val="00624D5F"/>
    <w:rsid w:val="00625692"/>
    <w:rsid w:val="00626786"/>
    <w:rsid w:val="00634A66"/>
    <w:rsid w:val="00634C54"/>
    <w:rsid w:val="00634D89"/>
    <w:rsid w:val="0063684A"/>
    <w:rsid w:val="00636A04"/>
    <w:rsid w:val="006370E0"/>
    <w:rsid w:val="00637FF3"/>
    <w:rsid w:val="006417E7"/>
    <w:rsid w:val="00644E0E"/>
    <w:rsid w:val="0064595B"/>
    <w:rsid w:val="00647150"/>
    <w:rsid w:val="00647643"/>
    <w:rsid w:val="00647A33"/>
    <w:rsid w:val="00652D43"/>
    <w:rsid w:val="006533B7"/>
    <w:rsid w:val="00653D37"/>
    <w:rsid w:val="00654676"/>
    <w:rsid w:val="00657CB4"/>
    <w:rsid w:val="0066000F"/>
    <w:rsid w:val="0066050A"/>
    <w:rsid w:val="0066131D"/>
    <w:rsid w:val="00666B8C"/>
    <w:rsid w:val="00667269"/>
    <w:rsid w:val="006719B2"/>
    <w:rsid w:val="00672E25"/>
    <w:rsid w:val="00672E7A"/>
    <w:rsid w:val="00673020"/>
    <w:rsid w:val="00673974"/>
    <w:rsid w:val="006754C6"/>
    <w:rsid w:val="00680710"/>
    <w:rsid w:val="00682C91"/>
    <w:rsid w:val="006841A8"/>
    <w:rsid w:val="00684B1B"/>
    <w:rsid w:val="0068602F"/>
    <w:rsid w:val="0069059C"/>
    <w:rsid w:val="00690EFF"/>
    <w:rsid w:val="006918D7"/>
    <w:rsid w:val="00691DA0"/>
    <w:rsid w:val="00692732"/>
    <w:rsid w:val="00692921"/>
    <w:rsid w:val="006941F9"/>
    <w:rsid w:val="006972A4"/>
    <w:rsid w:val="006A0154"/>
    <w:rsid w:val="006A228D"/>
    <w:rsid w:val="006A40FE"/>
    <w:rsid w:val="006A41D2"/>
    <w:rsid w:val="006A43BD"/>
    <w:rsid w:val="006A5FE4"/>
    <w:rsid w:val="006A73E1"/>
    <w:rsid w:val="006B00E6"/>
    <w:rsid w:val="006B2728"/>
    <w:rsid w:val="006B593C"/>
    <w:rsid w:val="006C0B73"/>
    <w:rsid w:val="006C1575"/>
    <w:rsid w:val="006C3ACE"/>
    <w:rsid w:val="006C6F9C"/>
    <w:rsid w:val="006D2FD9"/>
    <w:rsid w:val="006D31D3"/>
    <w:rsid w:val="006D5A88"/>
    <w:rsid w:val="006D5BBD"/>
    <w:rsid w:val="006D5CAA"/>
    <w:rsid w:val="006D5CDB"/>
    <w:rsid w:val="006D60BB"/>
    <w:rsid w:val="006D65A0"/>
    <w:rsid w:val="006D6868"/>
    <w:rsid w:val="006D7107"/>
    <w:rsid w:val="006D7150"/>
    <w:rsid w:val="006E1C97"/>
    <w:rsid w:val="006E4EB0"/>
    <w:rsid w:val="006E6FB1"/>
    <w:rsid w:val="006E7506"/>
    <w:rsid w:val="006F1F97"/>
    <w:rsid w:val="006F42C2"/>
    <w:rsid w:val="006F6842"/>
    <w:rsid w:val="006F7175"/>
    <w:rsid w:val="007014D1"/>
    <w:rsid w:val="0070205C"/>
    <w:rsid w:val="00702190"/>
    <w:rsid w:val="007036FD"/>
    <w:rsid w:val="007037D1"/>
    <w:rsid w:val="00703D7E"/>
    <w:rsid w:val="00703EF5"/>
    <w:rsid w:val="00704C01"/>
    <w:rsid w:val="00706E70"/>
    <w:rsid w:val="00706EAD"/>
    <w:rsid w:val="00707DD7"/>
    <w:rsid w:val="00711BDD"/>
    <w:rsid w:val="00712A8A"/>
    <w:rsid w:val="00714709"/>
    <w:rsid w:val="0071502B"/>
    <w:rsid w:val="007156BC"/>
    <w:rsid w:val="0071649C"/>
    <w:rsid w:val="00716538"/>
    <w:rsid w:val="007210B2"/>
    <w:rsid w:val="0072142E"/>
    <w:rsid w:val="00722D6B"/>
    <w:rsid w:val="00722F52"/>
    <w:rsid w:val="0072684D"/>
    <w:rsid w:val="00726D8C"/>
    <w:rsid w:val="00727131"/>
    <w:rsid w:val="007271C2"/>
    <w:rsid w:val="00727F43"/>
    <w:rsid w:val="00730B68"/>
    <w:rsid w:val="007321F1"/>
    <w:rsid w:val="00732952"/>
    <w:rsid w:val="00733A11"/>
    <w:rsid w:val="007343E5"/>
    <w:rsid w:val="0073554C"/>
    <w:rsid w:val="00735A7B"/>
    <w:rsid w:val="00735D1F"/>
    <w:rsid w:val="0073739F"/>
    <w:rsid w:val="00737D1E"/>
    <w:rsid w:val="007416BC"/>
    <w:rsid w:val="00742520"/>
    <w:rsid w:val="00746633"/>
    <w:rsid w:val="00746E19"/>
    <w:rsid w:val="00751B60"/>
    <w:rsid w:val="00752177"/>
    <w:rsid w:val="0075271C"/>
    <w:rsid w:val="00753A22"/>
    <w:rsid w:val="00756043"/>
    <w:rsid w:val="00756C8E"/>
    <w:rsid w:val="00756EE9"/>
    <w:rsid w:val="00757C3A"/>
    <w:rsid w:val="00757F25"/>
    <w:rsid w:val="00760976"/>
    <w:rsid w:val="00762FC5"/>
    <w:rsid w:val="007640CC"/>
    <w:rsid w:val="007642E8"/>
    <w:rsid w:val="00765518"/>
    <w:rsid w:val="00765CBB"/>
    <w:rsid w:val="00772A71"/>
    <w:rsid w:val="0077387F"/>
    <w:rsid w:val="00774925"/>
    <w:rsid w:val="00775A90"/>
    <w:rsid w:val="00775ECC"/>
    <w:rsid w:val="00776926"/>
    <w:rsid w:val="00776EF7"/>
    <w:rsid w:val="00781E78"/>
    <w:rsid w:val="00781EE0"/>
    <w:rsid w:val="007826A1"/>
    <w:rsid w:val="00782B3C"/>
    <w:rsid w:val="007831FF"/>
    <w:rsid w:val="0078372A"/>
    <w:rsid w:val="00786589"/>
    <w:rsid w:val="00787D08"/>
    <w:rsid w:val="00787F49"/>
    <w:rsid w:val="00790AD6"/>
    <w:rsid w:val="007918C0"/>
    <w:rsid w:val="00791C7E"/>
    <w:rsid w:val="00792640"/>
    <w:rsid w:val="00792B82"/>
    <w:rsid w:val="0079579E"/>
    <w:rsid w:val="00796DB0"/>
    <w:rsid w:val="00797335"/>
    <w:rsid w:val="007A35D3"/>
    <w:rsid w:val="007A5201"/>
    <w:rsid w:val="007A525D"/>
    <w:rsid w:val="007B022D"/>
    <w:rsid w:val="007B06AB"/>
    <w:rsid w:val="007B28E7"/>
    <w:rsid w:val="007B3A2E"/>
    <w:rsid w:val="007B4CD9"/>
    <w:rsid w:val="007B53BF"/>
    <w:rsid w:val="007B6D3C"/>
    <w:rsid w:val="007C14AA"/>
    <w:rsid w:val="007C2B24"/>
    <w:rsid w:val="007C5842"/>
    <w:rsid w:val="007C5DA1"/>
    <w:rsid w:val="007C7768"/>
    <w:rsid w:val="007D03DD"/>
    <w:rsid w:val="007D13F9"/>
    <w:rsid w:val="007D2944"/>
    <w:rsid w:val="007D41C5"/>
    <w:rsid w:val="007D5244"/>
    <w:rsid w:val="007D635E"/>
    <w:rsid w:val="007D6E64"/>
    <w:rsid w:val="007D7C7D"/>
    <w:rsid w:val="007E2063"/>
    <w:rsid w:val="007E2531"/>
    <w:rsid w:val="007E3DD5"/>
    <w:rsid w:val="007E6705"/>
    <w:rsid w:val="007E7270"/>
    <w:rsid w:val="007F1126"/>
    <w:rsid w:val="007F131D"/>
    <w:rsid w:val="007F1ED1"/>
    <w:rsid w:val="007F3B6A"/>
    <w:rsid w:val="007F5296"/>
    <w:rsid w:val="007F6AEE"/>
    <w:rsid w:val="0080356D"/>
    <w:rsid w:val="00805202"/>
    <w:rsid w:val="00807E40"/>
    <w:rsid w:val="00807F70"/>
    <w:rsid w:val="0081004A"/>
    <w:rsid w:val="0081064F"/>
    <w:rsid w:val="00810ADC"/>
    <w:rsid w:val="00810E83"/>
    <w:rsid w:val="00814CB8"/>
    <w:rsid w:val="0081502F"/>
    <w:rsid w:val="00816A46"/>
    <w:rsid w:val="00821516"/>
    <w:rsid w:val="00822E89"/>
    <w:rsid w:val="008232CB"/>
    <w:rsid w:val="008242F0"/>
    <w:rsid w:val="00826EA9"/>
    <w:rsid w:val="008302F5"/>
    <w:rsid w:val="00830791"/>
    <w:rsid w:val="008317ED"/>
    <w:rsid w:val="00840FD8"/>
    <w:rsid w:val="0084133D"/>
    <w:rsid w:val="008419EE"/>
    <w:rsid w:val="008423A9"/>
    <w:rsid w:val="0084337B"/>
    <w:rsid w:val="008445D9"/>
    <w:rsid w:val="0084695D"/>
    <w:rsid w:val="008509AD"/>
    <w:rsid w:val="00852058"/>
    <w:rsid w:val="0085262B"/>
    <w:rsid w:val="00854087"/>
    <w:rsid w:val="00854834"/>
    <w:rsid w:val="00861FA1"/>
    <w:rsid w:val="008657CB"/>
    <w:rsid w:val="0086789F"/>
    <w:rsid w:val="00867DBC"/>
    <w:rsid w:val="00873A3C"/>
    <w:rsid w:val="00874B4C"/>
    <w:rsid w:val="00875689"/>
    <w:rsid w:val="00875C72"/>
    <w:rsid w:val="00875C92"/>
    <w:rsid w:val="00875CDF"/>
    <w:rsid w:val="0087627D"/>
    <w:rsid w:val="008768B9"/>
    <w:rsid w:val="00876E19"/>
    <w:rsid w:val="00876E76"/>
    <w:rsid w:val="00880A73"/>
    <w:rsid w:val="00882899"/>
    <w:rsid w:val="0088386D"/>
    <w:rsid w:val="008859C1"/>
    <w:rsid w:val="00890DD7"/>
    <w:rsid w:val="00892DC8"/>
    <w:rsid w:val="008930BA"/>
    <w:rsid w:val="008937F5"/>
    <w:rsid w:val="008943BA"/>
    <w:rsid w:val="00895749"/>
    <w:rsid w:val="00896B1E"/>
    <w:rsid w:val="00897019"/>
    <w:rsid w:val="0089702D"/>
    <w:rsid w:val="00897896"/>
    <w:rsid w:val="008A13D5"/>
    <w:rsid w:val="008A1A9C"/>
    <w:rsid w:val="008A1C4F"/>
    <w:rsid w:val="008A304A"/>
    <w:rsid w:val="008A32D9"/>
    <w:rsid w:val="008A6AD9"/>
    <w:rsid w:val="008B07B8"/>
    <w:rsid w:val="008B092F"/>
    <w:rsid w:val="008B1A5E"/>
    <w:rsid w:val="008B1C46"/>
    <w:rsid w:val="008B37ED"/>
    <w:rsid w:val="008B43BE"/>
    <w:rsid w:val="008B493F"/>
    <w:rsid w:val="008B4AA1"/>
    <w:rsid w:val="008B4B68"/>
    <w:rsid w:val="008B4E20"/>
    <w:rsid w:val="008B59C3"/>
    <w:rsid w:val="008C1E48"/>
    <w:rsid w:val="008C2AA2"/>
    <w:rsid w:val="008C5977"/>
    <w:rsid w:val="008C6285"/>
    <w:rsid w:val="008C6553"/>
    <w:rsid w:val="008C719A"/>
    <w:rsid w:val="008C7493"/>
    <w:rsid w:val="008C7577"/>
    <w:rsid w:val="008D08F1"/>
    <w:rsid w:val="008D0A6F"/>
    <w:rsid w:val="008D324E"/>
    <w:rsid w:val="008D3CA1"/>
    <w:rsid w:val="008D3CB4"/>
    <w:rsid w:val="008D7638"/>
    <w:rsid w:val="008E2565"/>
    <w:rsid w:val="008E27DF"/>
    <w:rsid w:val="008E56C8"/>
    <w:rsid w:val="008E60E8"/>
    <w:rsid w:val="008E636F"/>
    <w:rsid w:val="008F015B"/>
    <w:rsid w:val="008F12DF"/>
    <w:rsid w:val="008F2A2E"/>
    <w:rsid w:val="008F3500"/>
    <w:rsid w:val="008F76EB"/>
    <w:rsid w:val="0090053F"/>
    <w:rsid w:val="00900591"/>
    <w:rsid w:val="00900E95"/>
    <w:rsid w:val="00901C68"/>
    <w:rsid w:val="009028D6"/>
    <w:rsid w:val="00906380"/>
    <w:rsid w:val="00906A83"/>
    <w:rsid w:val="0091060E"/>
    <w:rsid w:val="009117AF"/>
    <w:rsid w:val="00916793"/>
    <w:rsid w:val="00916D73"/>
    <w:rsid w:val="009177C5"/>
    <w:rsid w:val="009209D4"/>
    <w:rsid w:val="00920EBD"/>
    <w:rsid w:val="0092146B"/>
    <w:rsid w:val="009217E2"/>
    <w:rsid w:val="009222D4"/>
    <w:rsid w:val="0092266E"/>
    <w:rsid w:val="0092293E"/>
    <w:rsid w:val="00923CEF"/>
    <w:rsid w:val="009256E6"/>
    <w:rsid w:val="009301B7"/>
    <w:rsid w:val="0093078E"/>
    <w:rsid w:val="0093082F"/>
    <w:rsid w:val="009320F1"/>
    <w:rsid w:val="00932C90"/>
    <w:rsid w:val="00933406"/>
    <w:rsid w:val="009335DF"/>
    <w:rsid w:val="00934F5A"/>
    <w:rsid w:val="0093614B"/>
    <w:rsid w:val="00941CB3"/>
    <w:rsid w:val="00942BA7"/>
    <w:rsid w:val="00943126"/>
    <w:rsid w:val="00945E50"/>
    <w:rsid w:val="00947C38"/>
    <w:rsid w:val="00951153"/>
    <w:rsid w:val="00951693"/>
    <w:rsid w:val="00953422"/>
    <w:rsid w:val="009540BA"/>
    <w:rsid w:val="009555D4"/>
    <w:rsid w:val="00956CCD"/>
    <w:rsid w:val="00963390"/>
    <w:rsid w:val="00966E3D"/>
    <w:rsid w:val="009715BF"/>
    <w:rsid w:val="00972A1D"/>
    <w:rsid w:val="00972EF6"/>
    <w:rsid w:val="00973A9B"/>
    <w:rsid w:val="0097446D"/>
    <w:rsid w:val="00974B4C"/>
    <w:rsid w:val="009755CD"/>
    <w:rsid w:val="00976026"/>
    <w:rsid w:val="00980C48"/>
    <w:rsid w:val="009854B2"/>
    <w:rsid w:val="00990C3F"/>
    <w:rsid w:val="00992E06"/>
    <w:rsid w:val="00994B45"/>
    <w:rsid w:val="00994EDB"/>
    <w:rsid w:val="009950D3"/>
    <w:rsid w:val="0099770D"/>
    <w:rsid w:val="009A015D"/>
    <w:rsid w:val="009A0BAA"/>
    <w:rsid w:val="009A0D97"/>
    <w:rsid w:val="009A1D6F"/>
    <w:rsid w:val="009A47DB"/>
    <w:rsid w:val="009A50A8"/>
    <w:rsid w:val="009A5DBE"/>
    <w:rsid w:val="009A7E92"/>
    <w:rsid w:val="009B0E71"/>
    <w:rsid w:val="009B15E6"/>
    <w:rsid w:val="009B51C9"/>
    <w:rsid w:val="009B66EE"/>
    <w:rsid w:val="009B6F2B"/>
    <w:rsid w:val="009C17EB"/>
    <w:rsid w:val="009C187E"/>
    <w:rsid w:val="009C220E"/>
    <w:rsid w:val="009C329E"/>
    <w:rsid w:val="009C4762"/>
    <w:rsid w:val="009C4EFC"/>
    <w:rsid w:val="009C6828"/>
    <w:rsid w:val="009C70B6"/>
    <w:rsid w:val="009D0D67"/>
    <w:rsid w:val="009D4D7B"/>
    <w:rsid w:val="009D6155"/>
    <w:rsid w:val="009D67B8"/>
    <w:rsid w:val="009D7D11"/>
    <w:rsid w:val="009E00BC"/>
    <w:rsid w:val="009E08B7"/>
    <w:rsid w:val="009E134E"/>
    <w:rsid w:val="009E47F7"/>
    <w:rsid w:val="009E4C02"/>
    <w:rsid w:val="009E5287"/>
    <w:rsid w:val="009E57A9"/>
    <w:rsid w:val="009E701E"/>
    <w:rsid w:val="009F2005"/>
    <w:rsid w:val="009F2259"/>
    <w:rsid w:val="009F42D4"/>
    <w:rsid w:val="009F4439"/>
    <w:rsid w:val="009F5459"/>
    <w:rsid w:val="009F5467"/>
    <w:rsid w:val="009F6B50"/>
    <w:rsid w:val="009F6E14"/>
    <w:rsid w:val="009F73E9"/>
    <w:rsid w:val="009F7BC2"/>
    <w:rsid w:val="009F7BF3"/>
    <w:rsid w:val="00A006F2"/>
    <w:rsid w:val="00A00903"/>
    <w:rsid w:val="00A027B9"/>
    <w:rsid w:val="00A028C8"/>
    <w:rsid w:val="00A034F5"/>
    <w:rsid w:val="00A03F98"/>
    <w:rsid w:val="00A0418A"/>
    <w:rsid w:val="00A06291"/>
    <w:rsid w:val="00A11024"/>
    <w:rsid w:val="00A14023"/>
    <w:rsid w:val="00A141B1"/>
    <w:rsid w:val="00A14E32"/>
    <w:rsid w:val="00A16F02"/>
    <w:rsid w:val="00A1784B"/>
    <w:rsid w:val="00A17B1A"/>
    <w:rsid w:val="00A17BA2"/>
    <w:rsid w:val="00A20723"/>
    <w:rsid w:val="00A21B24"/>
    <w:rsid w:val="00A21D17"/>
    <w:rsid w:val="00A23971"/>
    <w:rsid w:val="00A247B9"/>
    <w:rsid w:val="00A258E7"/>
    <w:rsid w:val="00A34E5B"/>
    <w:rsid w:val="00A34EE2"/>
    <w:rsid w:val="00A4087B"/>
    <w:rsid w:val="00A409BD"/>
    <w:rsid w:val="00A40FAA"/>
    <w:rsid w:val="00A44CF3"/>
    <w:rsid w:val="00A45781"/>
    <w:rsid w:val="00A50002"/>
    <w:rsid w:val="00A5238F"/>
    <w:rsid w:val="00A53002"/>
    <w:rsid w:val="00A53119"/>
    <w:rsid w:val="00A535AA"/>
    <w:rsid w:val="00A55103"/>
    <w:rsid w:val="00A554B3"/>
    <w:rsid w:val="00A55ABC"/>
    <w:rsid w:val="00A55CDF"/>
    <w:rsid w:val="00A626F3"/>
    <w:rsid w:val="00A62895"/>
    <w:rsid w:val="00A63069"/>
    <w:rsid w:val="00A64942"/>
    <w:rsid w:val="00A64E02"/>
    <w:rsid w:val="00A70F6F"/>
    <w:rsid w:val="00A7192E"/>
    <w:rsid w:val="00A743B5"/>
    <w:rsid w:val="00A754B1"/>
    <w:rsid w:val="00A76BE9"/>
    <w:rsid w:val="00A76ED2"/>
    <w:rsid w:val="00A77BAA"/>
    <w:rsid w:val="00A807CA"/>
    <w:rsid w:val="00A81518"/>
    <w:rsid w:val="00A81B29"/>
    <w:rsid w:val="00A821D9"/>
    <w:rsid w:val="00A82A69"/>
    <w:rsid w:val="00A82A7D"/>
    <w:rsid w:val="00A84FA3"/>
    <w:rsid w:val="00A868D5"/>
    <w:rsid w:val="00A86E11"/>
    <w:rsid w:val="00A86F75"/>
    <w:rsid w:val="00A87DC3"/>
    <w:rsid w:val="00A906C8"/>
    <w:rsid w:val="00A9281E"/>
    <w:rsid w:val="00A92E1E"/>
    <w:rsid w:val="00A94801"/>
    <w:rsid w:val="00A9613A"/>
    <w:rsid w:val="00AA0F32"/>
    <w:rsid w:val="00AA1F56"/>
    <w:rsid w:val="00AA2F1B"/>
    <w:rsid w:val="00AA4185"/>
    <w:rsid w:val="00AA6C6B"/>
    <w:rsid w:val="00AA768E"/>
    <w:rsid w:val="00AB3AE2"/>
    <w:rsid w:val="00AB5D6B"/>
    <w:rsid w:val="00AB7362"/>
    <w:rsid w:val="00AB751D"/>
    <w:rsid w:val="00AC1808"/>
    <w:rsid w:val="00AC3DE5"/>
    <w:rsid w:val="00AC4592"/>
    <w:rsid w:val="00AC4DD8"/>
    <w:rsid w:val="00AC6433"/>
    <w:rsid w:val="00AC645F"/>
    <w:rsid w:val="00AD0E95"/>
    <w:rsid w:val="00AD1B15"/>
    <w:rsid w:val="00AD3B44"/>
    <w:rsid w:val="00AD3D39"/>
    <w:rsid w:val="00AD77FC"/>
    <w:rsid w:val="00AE0322"/>
    <w:rsid w:val="00AE23E5"/>
    <w:rsid w:val="00AE3DFF"/>
    <w:rsid w:val="00AE4109"/>
    <w:rsid w:val="00AE43CE"/>
    <w:rsid w:val="00AE49C4"/>
    <w:rsid w:val="00AF00CD"/>
    <w:rsid w:val="00AF1825"/>
    <w:rsid w:val="00AF2145"/>
    <w:rsid w:val="00AF2EC3"/>
    <w:rsid w:val="00AF313C"/>
    <w:rsid w:val="00AF3387"/>
    <w:rsid w:val="00B00BE0"/>
    <w:rsid w:val="00B0151B"/>
    <w:rsid w:val="00B025FF"/>
    <w:rsid w:val="00B03BD5"/>
    <w:rsid w:val="00B063C3"/>
    <w:rsid w:val="00B07AD6"/>
    <w:rsid w:val="00B1033F"/>
    <w:rsid w:val="00B119E1"/>
    <w:rsid w:val="00B141C5"/>
    <w:rsid w:val="00B14EBC"/>
    <w:rsid w:val="00B1556A"/>
    <w:rsid w:val="00B15FA6"/>
    <w:rsid w:val="00B171BF"/>
    <w:rsid w:val="00B25E5F"/>
    <w:rsid w:val="00B2658F"/>
    <w:rsid w:val="00B2728F"/>
    <w:rsid w:val="00B3030A"/>
    <w:rsid w:val="00B3052C"/>
    <w:rsid w:val="00B30625"/>
    <w:rsid w:val="00B3125E"/>
    <w:rsid w:val="00B33689"/>
    <w:rsid w:val="00B344CD"/>
    <w:rsid w:val="00B35859"/>
    <w:rsid w:val="00B3691D"/>
    <w:rsid w:val="00B4242A"/>
    <w:rsid w:val="00B428FC"/>
    <w:rsid w:val="00B43152"/>
    <w:rsid w:val="00B43E16"/>
    <w:rsid w:val="00B443B9"/>
    <w:rsid w:val="00B45820"/>
    <w:rsid w:val="00B460C8"/>
    <w:rsid w:val="00B5011A"/>
    <w:rsid w:val="00B51338"/>
    <w:rsid w:val="00B518C1"/>
    <w:rsid w:val="00B5267F"/>
    <w:rsid w:val="00B53D69"/>
    <w:rsid w:val="00B54392"/>
    <w:rsid w:val="00B5479F"/>
    <w:rsid w:val="00B55B65"/>
    <w:rsid w:val="00B56416"/>
    <w:rsid w:val="00B578CF"/>
    <w:rsid w:val="00B63218"/>
    <w:rsid w:val="00B635DE"/>
    <w:rsid w:val="00B63F41"/>
    <w:rsid w:val="00B64934"/>
    <w:rsid w:val="00B64EE9"/>
    <w:rsid w:val="00B655B3"/>
    <w:rsid w:val="00B6567F"/>
    <w:rsid w:val="00B67BAC"/>
    <w:rsid w:val="00B707E2"/>
    <w:rsid w:val="00B7208C"/>
    <w:rsid w:val="00B75987"/>
    <w:rsid w:val="00B775A8"/>
    <w:rsid w:val="00B80C1A"/>
    <w:rsid w:val="00B80F9C"/>
    <w:rsid w:val="00B8264C"/>
    <w:rsid w:val="00B828AF"/>
    <w:rsid w:val="00B82CE2"/>
    <w:rsid w:val="00B8306A"/>
    <w:rsid w:val="00B8364B"/>
    <w:rsid w:val="00B83CD6"/>
    <w:rsid w:val="00B85B69"/>
    <w:rsid w:val="00B87B58"/>
    <w:rsid w:val="00B92821"/>
    <w:rsid w:val="00B92A06"/>
    <w:rsid w:val="00B92F03"/>
    <w:rsid w:val="00B930E1"/>
    <w:rsid w:val="00B94B18"/>
    <w:rsid w:val="00B94B67"/>
    <w:rsid w:val="00B956FC"/>
    <w:rsid w:val="00B9603B"/>
    <w:rsid w:val="00B97628"/>
    <w:rsid w:val="00BA0438"/>
    <w:rsid w:val="00BA1686"/>
    <w:rsid w:val="00BA2E1E"/>
    <w:rsid w:val="00BA358C"/>
    <w:rsid w:val="00BB089E"/>
    <w:rsid w:val="00BB124E"/>
    <w:rsid w:val="00BB28EA"/>
    <w:rsid w:val="00BB2A66"/>
    <w:rsid w:val="00BB2BF1"/>
    <w:rsid w:val="00BB45E2"/>
    <w:rsid w:val="00BB5E04"/>
    <w:rsid w:val="00BB66EC"/>
    <w:rsid w:val="00BC2E59"/>
    <w:rsid w:val="00BC36C7"/>
    <w:rsid w:val="00BC6E13"/>
    <w:rsid w:val="00BD022A"/>
    <w:rsid w:val="00BD16C9"/>
    <w:rsid w:val="00BD17DD"/>
    <w:rsid w:val="00BD2D40"/>
    <w:rsid w:val="00BD2F82"/>
    <w:rsid w:val="00BD644C"/>
    <w:rsid w:val="00BD6D2C"/>
    <w:rsid w:val="00BD7861"/>
    <w:rsid w:val="00BE070D"/>
    <w:rsid w:val="00BE2E95"/>
    <w:rsid w:val="00BE2FD0"/>
    <w:rsid w:val="00BE3E4A"/>
    <w:rsid w:val="00BE73D6"/>
    <w:rsid w:val="00BF3216"/>
    <w:rsid w:val="00BF3D93"/>
    <w:rsid w:val="00BF5168"/>
    <w:rsid w:val="00C01170"/>
    <w:rsid w:val="00C02EDA"/>
    <w:rsid w:val="00C0360D"/>
    <w:rsid w:val="00C04197"/>
    <w:rsid w:val="00C07146"/>
    <w:rsid w:val="00C07E91"/>
    <w:rsid w:val="00C10CFB"/>
    <w:rsid w:val="00C12A83"/>
    <w:rsid w:val="00C17641"/>
    <w:rsid w:val="00C224EC"/>
    <w:rsid w:val="00C23F22"/>
    <w:rsid w:val="00C24362"/>
    <w:rsid w:val="00C25DB7"/>
    <w:rsid w:val="00C26322"/>
    <w:rsid w:val="00C27D10"/>
    <w:rsid w:val="00C311A3"/>
    <w:rsid w:val="00C35340"/>
    <w:rsid w:val="00C35A93"/>
    <w:rsid w:val="00C42285"/>
    <w:rsid w:val="00C43D17"/>
    <w:rsid w:val="00C443CC"/>
    <w:rsid w:val="00C47C5E"/>
    <w:rsid w:val="00C50658"/>
    <w:rsid w:val="00C50D2B"/>
    <w:rsid w:val="00C52D14"/>
    <w:rsid w:val="00C542ED"/>
    <w:rsid w:val="00C5674C"/>
    <w:rsid w:val="00C61A76"/>
    <w:rsid w:val="00C63187"/>
    <w:rsid w:val="00C633E0"/>
    <w:rsid w:val="00C67144"/>
    <w:rsid w:val="00C71A4C"/>
    <w:rsid w:val="00C71D93"/>
    <w:rsid w:val="00C730F6"/>
    <w:rsid w:val="00C74163"/>
    <w:rsid w:val="00C755CD"/>
    <w:rsid w:val="00C77D44"/>
    <w:rsid w:val="00C80650"/>
    <w:rsid w:val="00C80CFB"/>
    <w:rsid w:val="00C817F5"/>
    <w:rsid w:val="00C8252F"/>
    <w:rsid w:val="00C839C7"/>
    <w:rsid w:val="00C84661"/>
    <w:rsid w:val="00C87F19"/>
    <w:rsid w:val="00C91038"/>
    <w:rsid w:val="00C94A70"/>
    <w:rsid w:val="00C956E9"/>
    <w:rsid w:val="00C967C2"/>
    <w:rsid w:val="00CA2ADD"/>
    <w:rsid w:val="00CA2B8C"/>
    <w:rsid w:val="00CA32E4"/>
    <w:rsid w:val="00CA38C3"/>
    <w:rsid w:val="00CA3C9B"/>
    <w:rsid w:val="00CA4DC3"/>
    <w:rsid w:val="00CA6373"/>
    <w:rsid w:val="00CA6854"/>
    <w:rsid w:val="00CB0F05"/>
    <w:rsid w:val="00CB65F4"/>
    <w:rsid w:val="00CB7EDF"/>
    <w:rsid w:val="00CC2269"/>
    <w:rsid w:val="00CC47A3"/>
    <w:rsid w:val="00CC731A"/>
    <w:rsid w:val="00CC7BF6"/>
    <w:rsid w:val="00CC7FFD"/>
    <w:rsid w:val="00CD06D4"/>
    <w:rsid w:val="00CD0B65"/>
    <w:rsid w:val="00CD1726"/>
    <w:rsid w:val="00CD2660"/>
    <w:rsid w:val="00CD42D6"/>
    <w:rsid w:val="00CD67B7"/>
    <w:rsid w:val="00CE3D82"/>
    <w:rsid w:val="00CE623A"/>
    <w:rsid w:val="00CE6B51"/>
    <w:rsid w:val="00CF03E2"/>
    <w:rsid w:val="00CF1151"/>
    <w:rsid w:val="00CF16B9"/>
    <w:rsid w:val="00CF44FA"/>
    <w:rsid w:val="00CF70B2"/>
    <w:rsid w:val="00CF7E9C"/>
    <w:rsid w:val="00D01819"/>
    <w:rsid w:val="00D02E33"/>
    <w:rsid w:val="00D03E3A"/>
    <w:rsid w:val="00D05FF2"/>
    <w:rsid w:val="00D061E6"/>
    <w:rsid w:val="00D06EFE"/>
    <w:rsid w:val="00D0711A"/>
    <w:rsid w:val="00D07DD9"/>
    <w:rsid w:val="00D11F3A"/>
    <w:rsid w:val="00D1535C"/>
    <w:rsid w:val="00D16052"/>
    <w:rsid w:val="00D16D41"/>
    <w:rsid w:val="00D17CFA"/>
    <w:rsid w:val="00D215B1"/>
    <w:rsid w:val="00D2288E"/>
    <w:rsid w:val="00D23D65"/>
    <w:rsid w:val="00D23EB3"/>
    <w:rsid w:val="00D24336"/>
    <w:rsid w:val="00D26DEE"/>
    <w:rsid w:val="00D30E13"/>
    <w:rsid w:val="00D34075"/>
    <w:rsid w:val="00D3650F"/>
    <w:rsid w:val="00D37004"/>
    <w:rsid w:val="00D41610"/>
    <w:rsid w:val="00D41EFA"/>
    <w:rsid w:val="00D41F87"/>
    <w:rsid w:val="00D43533"/>
    <w:rsid w:val="00D43C93"/>
    <w:rsid w:val="00D451CF"/>
    <w:rsid w:val="00D45D8B"/>
    <w:rsid w:val="00D4637A"/>
    <w:rsid w:val="00D52811"/>
    <w:rsid w:val="00D55561"/>
    <w:rsid w:val="00D57384"/>
    <w:rsid w:val="00D601A4"/>
    <w:rsid w:val="00D6055E"/>
    <w:rsid w:val="00D60B4F"/>
    <w:rsid w:val="00D61613"/>
    <w:rsid w:val="00D61E2B"/>
    <w:rsid w:val="00D6325A"/>
    <w:rsid w:val="00D63271"/>
    <w:rsid w:val="00D64B8B"/>
    <w:rsid w:val="00D6594C"/>
    <w:rsid w:val="00D674B4"/>
    <w:rsid w:val="00D67FB9"/>
    <w:rsid w:val="00D732C7"/>
    <w:rsid w:val="00D7473B"/>
    <w:rsid w:val="00D74D91"/>
    <w:rsid w:val="00D77141"/>
    <w:rsid w:val="00D80AC8"/>
    <w:rsid w:val="00D81629"/>
    <w:rsid w:val="00D81CDE"/>
    <w:rsid w:val="00D821A8"/>
    <w:rsid w:val="00D827CB"/>
    <w:rsid w:val="00D833CA"/>
    <w:rsid w:val="00D85B70"/>
    <w:rsid w:val="00D863DD"/>
    <w:rsid w:val="00D87A3F"/>
    <w:rsid w:val="00D90435"/>
    <w:rsid w:val="00D905F5"/>
    <w:rsid w:val="00D9157A"/>
    <w:rsid w:val="00D91C3D"/>
    <w:rsid w:val="00D91F6D"/>
    <w:rsid w:val="00D92B3A"/>
    <w:rsid w:val="00D93715"/>
    <w:rsid w:val="00D959B1"/>
    <w:rsid w:val="00D96DF6"/>
    <w:rsid w:val="00D9761C"/>
    <w:rsid w:val="00D97914"/>
    <w:rsid w:val="00D979A0"/>
    <w:rsid w:val="00D97BC5"/>
    <w:rsid w:val="00DA4C1F"/>
    <w:rsid w:val="00DA622B"/>
    <w:rsid w:val="00DA693F"/>
    <w:rsid w:val="00DA6A0E"/>
    <w:rsid w:val="00DA6DA7"/>
    <w:rsid w:val="00DA79F6"/>
    <w:rsid w:val="00DA7B13"/>
    <w:rsid w:val="00DA7E2D"/>
    <w:rsid w:val="00DA7EA7"/>
    <w:rsid w:val="00DB03A9"/>
    <w:rsid w:val="00DB08D7"/>
    <w:rsid w:val="00DB0AF4"/>
    <w:rsid w:val="00DB3AF5"/>
    <w:rsid w:val="00DB41FF"/>
    <w:rsid w:val="00DB622B"/>
    <w:rsid w:val="00DB7261"/>
    <w:rsid w:val="00DB737C"/>
    <w:rsid w:val="00DC0F01"/>
    <w:rsid w:val="00DC12BA"/>
    <w:rsid w:val="00DC1F1E"/>
    <w:rsid w:val="00DC32AB"/>
    <w:rsid w:val="00DC336E"/>
    <w:rsid w:val="00DC3D9E"/>
    <w:rsid w:val="00DC5A11"/>
    <w:rsid w:val="00DD0767"/>
    <w:rsid w:val="00DD41C3"/>
    <w:rsid w:val="00DD5AC2"/>
    <w:rsid w:val="00DE1406"/>
    <w:rsid w:val="00DE19BF"/>
    <w:rsid w:val="00DE4517"/>
    <w:rsid w:val="00DE6FCD"/>
    <w:rsid w:val="00DE7B00"/>
    <w:rsid w:val="00DF076F"/>
    <w:rsid w:val="00DF1CFA"/>
    <w:rsid w:val="00DF2B62"/>
    <w:rsid w:val="00DF44C9"/>
    <w:rsid w:val="00DF46F2"/>
    <w:rsid w:val="00DF4AA0"/>
    <w:rsid w:val="00DF57D7"/>
    <w:rsid w:val="00DF5978"/>
    <w:rsid w:val="00DF616C"/>
    <w:rsid w:val="00DF6838"/>
    <w:rsid w:val="00DF7C3E"/>
    <w:rsid w:val="00E008D2"/>
    <w:rsid w:val="00E021C9"/>
    <w:rsid w:val="00E023CA"/>
    <w:rsid w:val="00E027A8"/>
    <w:rsid w:val="00E02B22"/>
    <w:rsid w:val="00E04B3E"/>
    <w:rsid w:val="00E04B4D"/>
    <w:rsid w:val="00E07AAD"/>
    <w:rsid w:val="00E10A79"/>
    <w:rsid w:val="00E1273E"/>
    <w:rsid w:val="00E12AEB"/>
    <w:rsid w:val="00E14CBF"/>
    <w:rsid w:val="00E16154"/>
    <w:rsid w:val="00E170C6"/>
    <w:rsid w:val="00E20BF0"/>
    <w:rsid w:val="00E21BFC"/>
    <w:rsid w:val="00E21D76"/>
    <w:rsid w:val="00E229B3"/>
    <w:rsid w:val="00E25A86"/>
    <w:rsid w:val="00E27279"/>
    <w:rsid w:val="00E31631"/>
    <w:rsid w:val="00E328B7"/>
    <w:rsid w:val="00E339DA"/>
    <w:rsid w:val="00E33CE1"/>
    <w:rsid w:val="00E3508E"/>
    <w:rsid w:val="00E373E8"/>
    <w:rsid w:val="00E40F96"/>
    <w:rsid w:val="00E4217B"/>
    <w:rsid w:val="00E428F9"/>
    <w:rsid w:val="00E43815"/>
    <w:rsid w:val="00E46DAB"/>
    <w:rsid w:val="00E47958"/>
    <w:rsid w:val="00E500D5"/>
    <w:rsid w:val="00E52138"/>
    <w:rsid w:val="00E53ABE"/>
    <w:rsid w:val="00E546AB"/>
    <w:rsid w:val="00E54CD3"/>
    <w:rsid w:val="00E5510E"/>
    <w:rsid w:val="00E55826"/>
    <w:rsid w:val="00E55D2F"/>
    <w:rsid w:val="00E56277"/>
    <w:rsid w:val="00E5763B"/>
    <w:rsid w:val="00E633EC"/>
    <w:rsid w:val="00E664E1"/>
    <w:rsid w:val="00E66915"/>
    <w:rsid w:val="00E67089"/>
    <w:rsid w:val="00E77B2D"/>
    <w:rsid w:val="00E8037C"/>
    <w:rsid w:val="00E816F0"/>
    <w:rsid w:val="00E843AC"/>
    <w:rsid w:val="00E844A3"/>
    <w:rsid w:val="00E846B8"/>
    <w:rsid w:val="00E874DF"/>
    <w:rsid w:val="00E91DCD"/>
    <w:rsid w:val="00E92A0F"/>
    <w:rsid w:val="00E934CE"/>
    <w:rsid w:val="00E93DB9"/>
    <w:rsid w:val="00E9554D"/>
    <w:rsid w:val="00E97180"/>
    <w:rsid w:val="00EA0C4B"/>
    <w:rsid w:val="00EA2157"/>
    <w:rsid w:val="00EA309E"/>
    <w:rsid w:val="00EA3616"/>
    <w:rsid w:val="00EA5264"/>
    <w:rsid w:val="00EA6E3A"/>
    <w:rsid w:val="00EA7BD5"/>
    <w:rsid w:val="00EB03A1"/>
    <w:rsid w:val="00EB08E2"/>
    <w:rsid w:val="00EB08E9"/>
    <w:rsid w:val="00EB3A5F"/>
    <w:rsid w:val="00EB454E"/>
    <w:rsid w:val="00EB472C"/>
    <w:rsid w:val="00EB547E"/>
    <w:rsid w:val="00EB7E07"/>
    <w:rsid w:val="00EC1814"/>
    <w:rsid w:val="00EC232A"/>
    <w:rsid w:val="00EC2F48"/>
    <w:rsid w:val="00EC4892"/>
    <w:rsid w:val="00EC5018"/>
    <w:rsid w:val="00EC51A2"/>
    <w:rsid w:val="00EC5A3C"/>
    <w:rsid w:val="00EC7CE3"/>
    <w:rsid w:val="00EC7CEE"/>
    <w:rsid w:val="00ED2567"/>
    <w:rsid w:val="00ED3B6B"/>
    <w:rsid w:val="00ED4FB2"/>
    <w:rsid w:val="00ED6A08"/>
    <w:rsid w:val="00EE03F6"/>
    <w:rsid w:val="00EE0402"/>
    <w:rsid w:val="00EE076F"/>
    <w:rsid w:val="00EE3673"/>
    <w:rsid w:val="00EE4245"/>
    <w:rsid w:val="00EE519C"/>
    <w:rsid w:val="00EE6A4D"/>
    <w:rsid w:val="00EF3EC1"/>
    <w:rsid w:val="00EF404F"/>
    <w:rsid w:val="00EF49D9"/>
    <w:rsid w:val="00EF5AE8"/>
    <w:rsid w:val="00EF63C1"/>
    <w:rsid w:val="00EF7FEC"/>
    <w:rsid w:val="00F01564"/>
    <w:rsid w:val="00F01C02"/>
    <w:rsid w:val="00F027AF"/>
    <w:rsid w:val="00F02B87"/>
    <w:rsid w:val="00F04196"/>
    <w:rsid w:val="00F04840"/>
    <w:rsid w:val="00F04FD7"/>
    <w:rsid w:val="00F06B4F"/>
    <w:rsid w:val="00F13262"/>
    <w:rsid w:val="00F20063"/>
    <w:rsid w:val="00F20C74"/>
    <w:rsid w:val="00F21CE1"/>
    <w:rsid w:val="00F21DD0"/>
    <w:rsid w:val="00F248B3"/>
    <w:rsid w:val="00F24B9B"/>
    <w:rsid w:val="00F24EC1"/>
    <w:rsid w:val="00F258D5"/>
    <w:rsid w:val="00F333C8"/>
    <w:rsid w:val="00F34F1C"/>
    <w:rsid w:val="00F35F2C"/>
    <w:rsid w:val="00F37B6C"/>
    <w:rsid w:val="00F44610"/>
    <w:rsid w:val="00F44FFD"/>
    <w:rsid w:val="00F45B1C"/>
    <w:rsid w:val="00F5040B"/>
    <w:rsid w:val="00F51477"/>
    <w:rsid w:val="00F5423D"/>
    <w:rsid w:val="00F55104"/>
    <w:rsid w:val="00F55994"/>
    <w:rsid w:val="00F6126A"/>
    <w:rsid w:val="00F62522"/>
    <w:rsid w:val="00F63609"/>
    <w:rsid w:val="00F63FAA"/>
    <w:rsid w:val="00F65884"/>
    <w:rsid w:val="00F67029"/>
    <w:rsid w:val="00F67D74"/>
    <w:rsid w:val="00F73347"/>
    <w:rsid w:val="00F73786"/>
    <w:rsid w:val="00F756FB"/>
    <w:rsid w:val="00F75CEE"/>
    <w:rsid w:val="00F7647F"/>
    <w:rsid w:val="00F82DF7"/>
    <w:rsid w:val="00F871BE"/>
    <w:rsid w:val="00F87488"/>
    <w:rsid w:val="00F87900"/>
    <w:rsid w:val="00F87DE6"/>
    <w:rsid w:val="00F90AEA"/>
    <w:rsid w:val="00F90C06"/>
    <w:rsid w:val="00F91E4A"/>
    <w:rsid w:val="00F9266E"/>
    <w:rsid w:val="00F929BF"/>
    <w:rsid w:val="00F92A63"/>
    <w:rsid w:val="00F9348C"/>
    <w:rsid w:val="00F959C6"/>
    <w:rsid w:val="00FA08DA"/>
    <w:rsid w:val="00FA3685"/>
    <w:rsid w:val="00FA37FB"/>
    <w:rsid w:val="00FA515B"/>
    <w:rsid w:val="00FB1795"/>
    <w:rsid w:val="00FB1CEF"/>
    <w:rsid w:val="00FB45C5"/>
    <w:rsid w:val="00FB5D3F"/>
    <w:rsid w:val="00FB6297"/>
    <w:rsid w:val="00FB7673"/>
    <w:rsid w:val="00FB79B2"/>
    <w:rsid w:val="00FC0845"/>
    <w:rsid w:val="00FC1114"/>
    <w:rsid w:val="00FC13BA"/>
    <w:rsid w:val="00FC3E0A"/>
    <w:rsid w:val="00FC5DAB"/>
    <w:rsid w:val="00FC6C3B"/>
    <w:rsid w:val="00FC774A"/>
    <w:rsid w:val="00FD0E30"/>
    <w:rsid w:val="00FD5C31"/>
    <w:rsid w:val="00FE0A39"/>
    <w:rsid w:val="00FE291D"/>
    <w:rsid w:val="00FE3F8F"/>
    <w:rsid w:val="00FE419A"/>
    <w:rsid w:val="00FE42DE"/>
    <w:rsid w:val="00FE452E"/>
    <w:rsid w:val="00FE4EEC"/>
    <w:rsid w:val="00FE570F"/>
    <w:rsid w:val="00FE68E3"/>
    <w:rsid w:val="00FF075B"/>
    <w:rsid w:val="00FF10F5"/>
    <w:rsid w:val="00FF1CC5"/>
    <w:rsid w:val="00FF2ACB"/>
    <w:rsid w:val="00FF3532"/>
    <w:rsid w:val="00FF47C4"/>
    <w:rsid w:val="00FF498B"/>
    <w:rsid w:val="00FF582A"/>
    <w:rsid w:val="00FF5DDB"/>
    <w:rsid w:val="00FF6B70"/>
    <w:rsid w:val="00FF730C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BEBA7C3-D0C1-5146-BE6C-763A00D2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2E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A7BD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8065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Wingdings" w:hAnsi="Wingdings" w:cs="StarSymbol"/>
      <w:b w:val="0"/>
      <w:bCs w:val="0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8Num6z0">
    <w:name w:val="WW8Num6z0"/>
    <w:rPr>
      <w:rFonts w:ascii="Wingdings" w:hAnsi="Wingdings"/>
    </w:rPr>
  </w:style>
  <w:style w:type="character" w:customStyle="1" w:styleId="WW-Absatz-Standardschriftart">
    <w:name w:val="WW-Absatz-Standardschriftart"/>
  </w:style>
  <w:style w:type="character" w:customStyle="1" w:styleId="WW8Num5z1">
    <w:name w:val="WW8Num5z1"/>
    <w:rPr>
      <w:rFonts w:ascii="Wingdings 2" w:hAnsi="Wingdings 2" w:cs="StarSymbol"/>
      <w:b w:val="0"/>
      <w:bCs w:val="0"/>
      <w:sz w:val="24"/>
      <w:szCs w:val="24"/>
    </w:rPr>
  </w:style>
  <w:style w:type="character" w:customStyle="1" w:styleId="WW8Num5z2">
    <w:name w:val="WW8Num5z2"/>
    <w:rPr>
      <w:rFonts w:ascii="StarSymbol" w:hAnsi="StarSymbol" w:cs="StarSymbol"/>
      <w:b w:val="0"/>
      <w:bCs w:val="0"/>
      <w:sz w:val="24"/>
      <w:szCs w:val="24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StarSymbol" w:hAnsi="StarSymbol" w:cs="StarSymbol"/>
      <w:b w:val="0"/>
      <w:bCs w:val="0"/>
      <w:sz w:val="24"/>
      <w:szCs w:val="24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b w:val="0"/>
      <w:bCs w:val="0"/>
      <w:sz w:val="24"/>
      <w:szCs w:val="24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B344CD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CabealhoChar">
    <w:name w:val="Cabeçalho Char"/>
    <w:link w:val="Cabealho"/>
    <w:uiPriority w:val="99"/>
    <w:rsid w:val="00B344CD"/>
    <w:rPr>
      <w:rFonts w:ascii="Calibri" w:hAnsi="Calibri" w:cs="Calibri"/>
      <w:sz w:val="22"/>
      <w:szCs w:val="22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344CD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RodapChar">
    <w:name w:val="Rodapé Char"/>
    <w:link w:val="Rodap"/>
    <w:uiPriority w:val="99"/>
    <w:rsid w:val="00B344CD"/>
    <w:rPr>
      <w:rFonts w:ascii="Calibri" w:hAnsi="Calibri" w:cs="Calibri"/>
      <w:sz w:val="22"/>
      <w:szCs w:val="22"/>
      <w:lang w:eastAsia="ar-SA"/>
    </w:rPr>
  </w:style>
  <w:style w:type="character" w:styleId="Hyperlink">
    <w:name w:val="Hyperlink"/>
    <w:semiHidden/>
    <w:rsid w:val="00213C7A"/>
    <w:rPr>
      <w:color w:val="000080"/>
      <w:u w:val="single"/>
    </w:rPr>
  </w:style>
  <w:style w:type="character" w:customStyle="1" w:styleId="apple-style-span">
    <w:name w:val="apple-style-span"/>
    <w:basedOn w:val="Fontepargpadro"/>
    <w:rsid w:val="0099770D"/>
  </w:style>
  <w:style w:type="character" w:styleId="nfase">
    <w:name w:val="Emphasis"/>
    <w:uiPriority w:val="20"/>
    <w:qFormat/>
    <w:rsid w:val="00D87A3F"/>
    <w:rPr>
      <w:i/>
      <w:iCs/>
    </w:rPr>
  </w:style>
  <w:style w:type="paragraph" w:styleId="SemEspaamento">
    <w:name w:val="No Spacing"/>
    <w:uiPriority w:val="1"/>
    <w:qFormat/>
    <w:rsid w:val="008242F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F06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5D6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link w:val="Ttulo1"/>
    <w:uiPriority w:val="9"/>
    <w:rsid w:val="00EA7BD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styleId="Forte">
    <w:name w:val="Strong"/>
    <w:uiPriority w:val="22"/>
    <w:qFormat/>
    <w:rsid w:val="00EA7BD5"/>
    <w:rPr>
      <w:b/>
      <w:bCs/>
    </w:rPr>
  </w:style>
  <w:style w:type="paragraph" w:customStyle="1" w:styleId="dou-paragraph">
    <w:name w:val="dou-paragraph"/>
    <w:basedOn w:val="Normal"/>
    <w:rsid w:val="00E027A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link w:val="Ttulo2"/>
    <w:uiPriority w:val="9"/>
    <w:semiHidden/>
    <w:rsid w:val="00C8065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MenoPendente">
    <w:name w:val="Unresolved Mention"/>
    <w:uiPriority w:val="99"/>
    <w:semiHidden/>
    <w:unhideWhenUsed/>
    <w:rsid w:val="00367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6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52A6FFA2-BED8-43E8-B967-927F67BFD65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Usuário Convidado</cp:lastModifiedBy>
  <cp:revision>2</cp:revision>
  <cp:lastPrinted>2021-12-02T14:08:00Z</cp:lastPrinted>
  <dcterms:created xsi:type="dcterms:W3CDTF">2021-12-02T14:28:00Z</dcterms:created>
  <dcterms:modified xsi:type="dcterms:W3CDTF">2021-12-02T14:28:00Z</dcterms:modified>
</cp:coreProperties>
</file>