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Pr="006B3529" w:rsidRDefault="00055860" w:rsidP="0048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529">
        <w:rPr>
          <w:rFonts w:ascii="Times New Roman" w:hAnsi="Times New Roman" w:cs="Times New Roman"/>
          <w:b/>
          <w:sz w:val="24"/>
          <w:szCs w:val="24"/>
          <w:u w:val="single"/>
        </w:rPr>
        <w:t xml:space="preserve">PAUTA Nº </w:t>
      </w:r>
      <w:r w:rsidR="00F82B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2ED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7473B" w:rsidRPr="006B352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063D05" w:rsidRPr="006B35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7473B" w:rsidRPr="006B3529" w:rsidRDefault="00D7473B" w:rsidP="0048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SESSÃO ORDINÁRIA DO DIA</w:t>
      </w:r>
      <w:r w:rsidR="00C5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ED3">
        <w:rPr>
          <w:rFonts w:ascii="Times New Roman" w:hAnsi="Times New Roman" w:cs="Times New Roman"/>
          <w:b/>
          <w:sz w:val="24"/>
          <w:szCs w:val="24"/>
        </w:rPr>
        <w:t>27</w:t>
      </w:r>
      <w:r w:rsidR="00C20E64">
        <w:rPr>
          <w:rFonts w:ascii="Times New Roman" w:hAnsi="Times New Roman" w:cs="Times New Roman"/>
          <w:b/>
          <w:sz w:val="24"/>
          <w:szCs w:val="24"/>
        </w:rPr>
        <w:t xml:space="preserve"> DE MAIO </w:t>
      </w:r>
      <w:r w:rsidR="00063D05" w:rsidRPr="006B3529">
        <w:rPr>
          <w:rFonts w:ascii="Times New Roman" w:hAnsi="Times New Roman" w:cs="Times New Roman"/>
          <w:b/>
          <w:sz w:val="24"/>
          <w:szCs w:val="24"/>
        </w:rPr>
        <w:t>DE 2022</w:t>
      </w:r>
      <w:r w:rsidRPr="006B3529">
        <w:rPr>
          <w:rFonts w:ascii="Times New Roman" w:hAnsi="Times New Roman" w:cs="Times New Roman"/>
          <w:b/>
          <w:sz w:val="24"/>
          <w:szCs w:val="24"/>
        </w:rPr>
        <w:t>.</w:t>
      </w:r>
    </w:p>
    <w:p w:rsidR="00D7473B" w:rsidRPr="00DB62E6" w:rsidRDefault="00D7473B" w:rsidP="000D050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473B" w:rsidRPr="006B3529" w:rsidRDefault="004B42A0" w:rsidP="000B713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5860" w:rsidRPr="006B3529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675D5B">
        <w:rPr>
          <w:rFonts w:ascii="Times New Roman" w:hAnsi="Times New Roman" w:cs="Times New Roman"/>
          <w:b/>
          <w:sz w:val="24"/>
          <w:szCs w:val="24"/>
        </w:rPr>
        <w:t>4</w:t>
      </w:r>
      <w:r w:rsidR="00F82ED3">
        <w:rPr>
          <w:rFonts w:ascii="Times New Roman" w:hAnsi="Times New Roman" w:cs="Times New Roman"/>
          <w:b/>
          <w:sz w:val="24"/>
          <w:szCs w:val="24"/>
        </w:rPr>
        <w:t>4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ª (</w:t>
      </w:r>
      <w:r w:rsidR="00185760">
        <w:rPr>
          <w:rFonts w:ascii="Times New Roman" w:hAnsi="Times New Roman" w:cs="Times New Roman"/>
          <w:b/>
          <w:sz w:val="24"/>
          <w:szCs w:val="24"/>
        </w:rPr>
        <w:t>QUADRAGÉSIMA</w:t>
      </w:r>
      <w:r w:rsidR="0067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18">
        <w:rPr>
          <w:rFonts w:ascii="Times New Roman" w:hAnsi="Times New Roman" w:cs="Times New Roman"/>
          <w:b/>
          <w:sz w:val="24"/>
          <w:szCs w:val="24"/>
        </w:rPr>
        <w:t>QUARTA</w:t>
      </w:r>
      <w:r w:rsidR="00ED3B6B" w:rsidRPr="006B3529">
        <w:rPr>
          <w:rFonts w:ascii="Times New Roman" w:hAnsi="Times New Roman" w:cs="Times New Roman"/>
          <w:b/>
          <w:sz w:val="24"/>
          <w:szCs w:val="24"/>
        </w:rPr>
        <w:t>)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 SESSÃO ORDINÁRIA DO PODER LEGISLATIVO REALIZADA EM</w:t>
      </w:r>
      <w:r w:rsidR="00ED3B6B"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ED3">
        <w:rPr>
          <w:rFonts w:ascii="Times New Roman" w:hAnsi="Times New Roman" w:cs="Times New Roman"/>
          <w:b/>
          <w:sz w:val="24"/>
          <w:szCs w:val="24"/>
        </w:rPr>
        <w:t>17</w:t>
      </w:r>
      <w:r w:rsidR="00F82B19">
        <w:rPr>
          <w:rFonts w:ascii="Times New Roman" w:hAnsi="Times New Roman" w:cs="Times New Roman"/>
          <w:b/>
          <w:sz w:val="24"/>
          <w:szCs w:val="24"/>
        </w:rPr>
        <w:t xml:space="preserve"> DE MAIO </w:t>
      </w:r>
      <w:r w:rsidR="00FD09F8">
        <w:rPr>
          <w:rFonts w:ascii="Times New Roman" w:hAnsi="Times New Roman" w:cs="Times New Roman"/>
          <w:b/>
          <w:sz w:val="24"/>
          <w:szCs w:val="24"/>
        </w:rPr>
        <w:t>DE 2022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.</w:t>
      </w:r>
    </w:p>
    <w:p w:rsidR="00D7473B" w:rsidRPr="006B3529" w:rsidRDefault="00D7473B" w:rsidP="009139F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A37DAF" w:rsidRPr="006B3529" w:rsidRDefault="00A37DAF" w:rsidP="00A37DA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B3529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 xml:space="preserve">SESSÃO SOLENE EM HOMENAGEM AO SENHOR JOSÉ CAVACANTE SOUTO </w:t>
      </w:r>
      <w:r w:rsidRPr="006B3529">
        <w:rPr>
          <w:rFonts w:ascii="Times New Roman" w:hAnsi="Times New Roman" w:cs="Times New Roman"/>
          <w:b/>
          <w:sz w:val="24"/>
          <w:szCs w:val="24"/>
        </w:rPr>
        <w:t xml:space="preserve">REALIZADA EM </w:t>
      </w:r>
      <w:r>
        <w:rPr>
          <w:rFonts w:ascii="Times New Roman" w:hAnsi="Times New Roman" w:cs="Times New Roman"/>
          <w:b/>
          <w:sz w:val="24"/>
          <w:szCs w:val="24"/>
        </w:rPr>
        <w:t>20 DE MAIO DE 2022</w:t>
      </w:r>
      <w:r w:rsidRPr="006B3529">
        <w:rPr>
          <w:rFonts w:ascii="Times New Roman" w:hAnsi="Times New Roman" w:cs="Times New Roman"/>
          <w:b/>
          <w:sz w:val="24"/>
          <w:szCs w:val="24"/>
        </w:rPr>
        <w:t>.</w:t>
      </w:r>
    </w:p>
    <w:p w:rsidR="00A37DAF" w:rsidRPr="00A37DAF" w:rsidRDefault="00A37DAF" w:rsidP="00A37DAF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D7473B" w:rsidRPr="006B3529" w:rsidRDefault="00D7473B" w:rsidP="00CE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2. MATÉRIAS DO EXPEDIENTE (Art.13</w:t>
      </w:r>
      <w:r w:rsidR="00F82CFC">
        <w:rPr>
          <w:rFonts w:ascii="Times New Roman" w:hAnsi="Times New Roman" w:cs="Times New Roman"/>
          <w:b/>
          <w:sz w:val="24"/>
          <w:szCs w:val="24"/>
        </w:rPr>
        <w:t>0</w:t>
      </w:r>
      <w:r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2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B3529">
        <w:rPr>
          <w:rFonts w:ascii="Times New Roman" w:hAnsi="Times New Roman" w:cs="Times New Roman"/>
          <w:b/>
          <w:sz w:val="24"/>
          <w:szCs w:val="24"/>
        </w:rPr>
        <w:t>Regimento Interno).</w:t>
      </w:r>
    </w:p>
    <w:p w:rsidR="00A21558" w:rsidRPr="00DB62E6" w:rsidRDefault="00A21558" w:rsidP="002756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82ED3" w:rsidRDefault="001B543B" w:rsidP="00F8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F82ED3">
        <w:rPr>
          <w:rFonts w:ascii="Times New Roman" w:hAnsi="Times New Roman" w:cs="Times New Roman"/>
          <w:b/>
          <w:sz w:val="24"/>
          <w:szCs w:val="24"/>
        </w:rPr>
        <w:t>MATÉRIAS DO PODER EXECUTIVO - APRESENTAÇÃO</w:t>
      </w:r>
    </w:p>
    <w:p w:rsidR="00F82ED3" w:rsidRDefault="00F82ED3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ED3" w:rsidRPr="00F82ED3" w:rsidRDefault="00F82ED3" w:rsidP="00F82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D3">
        <w:rPr>
          <w:rFonts w:ascii="Times New Roman" w:hAnsi="Times New Roman" w:cs="Times New Roman"/>
          <w:sz w:val="24"/>
          <w:szCs w:val="24"/>
        </w:rPr>
        <w:t>Projeto de Lei Complementar n° 01/2022 - Altera a Lei Complementar n° 06/2019 e dá outras providências.</w:t>
      </w:r>
      <w:r w:rsidR="007D3248">
        <w:rPr>
          <w:rFonts w:ascii="Times New Roman" w:hAnsi="Times New Roman" w:cs="Times New Roman"/>
          <w:sz w:val="24"/>
          <w:szCs w:val="24"/>
        </w:rPr>
        <w:t xml:space="preserve"> </w:t>
      </w:r>
      <w:r w:rsidR="007D3248" w:rsidRPr="003B2F99">
        <w:rPr>
          <w:rFonts w:ascii="Times New Roman" w:hAnsi="Times New Roman" w:cs="Times New Roman"/>
          <w:b/>
          <w:sz w:val="24"/>
          <w:szCs w:val="24"/>
        </w:rPr>
        <w:t>Autor: Poder Executivo</w:t>
      </w:r>
    </w:p>
    <w:p w:rsidR="003B2F99" w:rsidRDefault="003B2F99" w:rsidP="00F82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7D3248" w:rsidRDefault="007D3248" w:rsidP="007D324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248">
        <w:rPr>
          <w:rFonts w:ascii="Times New Roman" w:hAnsi="Times New Roman" w:cs="Times New Roman"/>
          <w:sz w:val="24"/>
          <w:szCs w:val="24"/>
        </w:rPr>
        <w:t xml:space="preserve">Projeto de Lei n° 10/2022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3248">
        <w:rPr>
          <w:rFonts w:ascii="Times New Roman" w:hAnsi="Times New Roman" w:cs="Times New Roman"/>
          <w:sz w:val="24"/>
          <w:szCs w:val="24"/>
        </w:rPr>
        <w:t xml:space="preserve"> Abre no orçamento vigente crédito adicional especial e dá outras providências.</w:t>
      </w:r>
      <w:r w:rsidR="003B2F99" w:rsidRPr="003B2F99">
        <w:rPr>
          <w:rFonts w:ascii="Times New Roman" w:hAnsi="Times New Roman" w:cs="Times New Roman"/>
          <w:b/>
          <w:sz w:val="24"/>
          <w:szCs w:val="24"/>
        </w:rPr>
        <w:t xml:space="preserve"> Autor: Poder Executivo</w:t>
      </w:r>
    </w:p>
    <w:p w:rsidR="003B2F99" w:rsidRPr="007D3248" w:rsidRDefault="003B2F99" w:rsidP="003B2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D70" w:rsidRDefault="00F82ED3" w:rsidP="00F8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192D70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192D70" w:rsidRDefault="00192D70" w:rsidP="0065320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D2B26" w:rsidRPr="001D2B26" w:rsidRDefault="005E02E1" w:rsidP="00103E90">
      <w:pPr>
        <w:keepNext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x-none"/>
        </w:rPr>
      </w:pPr>
      <w:r w:rsidRPr="00103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VER. </w:t>
      </w:r>
      <w:r w:rsidR="00F82B19">
        <w:rPr>
          <w:rFonts w:ascii="Times New Roman" w:hAnsi="Times New Roman" w:cs="Times New Roman"/>
          <w:b/>
          <w:color w:val="000000"/>
          <w:sz w:val="24"/>
          <w:szCs w:val="24"/>
        </w:rPr>
        <w:t>ANTÔNIO ROBERT SILVEIRA REIS</w:t>
      </w:r>
      <w:r w:rsidRPr="00103E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3E90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F82B19">
        <w:rPr>
          <w:rFonts w:ascii="Times New Roman" w:hAnsi="Times New Roman" w:cs="Times New Roman"/>
          <w:b/>
          <w:color w:val="000000"/>
          <w:sz w:val="24"/>
          <w:szCs w:val="24"/>
        </w:rPr>
        <w:t>ROGRESSISTA</w:t>
      </w:r>
      <w:r w:rsidR="00103E90" w:rsidRPr="00103E90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</w:p>
    <w:p w:rsidR="00BE7A62" w:rsidRPr="009B3F02" w:rsidRDefault="00BE7A62" w:rsidP="00F82ED3">
      <w:pPr>
        <w:autoSpaceDE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F359E">
        <w:rPr>
          <w:rFonts w:ascii="Times New Roman" w:hAnsi="Times New Roman" w:cs="Times New Roman"/>
          <w:color w:val="000000"/>
          <w:sz w:val="24"/>
          <w:szCs w:val="24"/>
        </w:rPr>
        <w:t>ncaminhe expediente</w:t>
      </w:r>
      <w:r w:rsidRPr="00DF3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ao Exmo. Sr. 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Ogilvan da Silva Oliveira</w:t>
      </w:r>
      <w:r w:rsidRPr="00DF359E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F3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Prefeito Municipal de Jaicós; ao Exmo.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Antônio de Pádua de Carvalho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Secretário Municipal de Educação e ao Exmo. Sr.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Osmildo d</w:t>
      </w:r>
      <w:r w:rsidRPr="00894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Silva Oliveira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Secretário Municipal da Juventude, Esporte</w:t>
      </w:r>
      <w:r w:rsidRPr="00DF359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Lazer e Turismo,</w:t>
      </w:r>
      <w:r w:rsidRPr="00DF3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solicitando que seja incentivada a realização de jogos de futebol interclasses (masculino e feminino) entre as escolas do município de Jaicós.</w:t>
      </w:r>
    </w:p>
    <w:p w:rsidR="00F40D09" w:rsidRDefault="00F40D09" w:rsidP="00235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62" w:rsidRDefault="00F82ED3" w:rsidP="00235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BE7A62">
        <w:rPr>
          <w:rFonts w:ascii="Times New Roman" w:hAnsi="Times New Roman" w:cs="Times New Roman"/>
          <w:b/>
          <w:sz w:val="24"/>
          <w:szCs w:val="24"/>
        </w:rPr>
        <w:t xml:space="preserve"> - MOÇÃO DE PESAR</w:t>
      </w:r>
    </w:p>
    <w:p w:rsidR="00BE7A62" w:rsidRDefault="00BE7A62" w:rsidP="00235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62" w:rsidRPr="006B6792" w:rsidRDefault="006B6792" w:rsidP="00435A1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Moção de Pesar n° 15</w:t>
      </w:r>
      <w:r w:rsidR="00BE7A62" w:rsidRPr="00BE7A62">
        <w:rPr>
          <w:rFonts w:ascii="Times New Roman" w:hAnsi="Times New Roman" w:cs="Times New Roman"/>
          <w:b/>
          <w:sz w:val="24"/>
          <w:szCs w:val="24"/>
        </w:rPr>
        <w:t>/2022</w:t>
      </w:r>
      <w:r w:rsidR="00BE7A62">
        <w:rPr>
          <w:rFonts w:ascii="Times New Roman" w:hAnsi="Times New Roman" w:cs="Times New Roman"/>
          <w:sz w:val="24"/>
          <w:szCs w:val="24"/>
        </w:rPr>
        <w:t xml:space="preserve"> - </w:t>
      </w:r>
      <w:r w:rsidR="00BE7A62" w:rsidRPr="00DD1E8F">
        <w:rPr>
          <w:rFonts w:ascii="Times New Roman" w:hAnsi="Times New Roman" w:cs="Times New Roman"/>
          <w:sz w:val="24"/>
          <w:szCs w:val="24"/>
        </w:rPr>
        <w:t xml:space="preserve">A Câmara Municipal de Jaicós juntamente com vereadores e servidores manifestam seu profundo pesar pelo falecimento </w:t>
      </w:r>
      <w:r>
        <w:rPr>
          <w:rFonts w:ascii="Times New Roman" w:hAnsi="Times New Roman" w:cs="Times New Roman"/>
          <w:sz w:val="24"/>
          <w:szCs w:val="24"/>
        </w:rPr>
        <w:t>do senhor</w:t>
      </w:r>
      <w:r w:rsidR="00BE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Luiz Fernando Lélis de Aragão</w:t>
      </w:r>
      <w:r w:rsidR="00BE7A62" w:rsidRPr="00DD1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ocorrido em 25 de maio de 2022 aos 76 anos de idade</w:t>
      </w:r>
      <w:r w:rsidR="00BE7A62" w:rsidRPr="00DD1E8F">
        <w:rPr>
          <w:rFonts w:ascii="Times New Roman" w:hAnsi="Times New Roman" w:cs="Times New Roman"/>
          <w:sz w:val="24"/>
          <w:szCs w:val="24"/>
        </w:rPr>
        <w:t>.</w:t>
      </w:r>
      <w:r w:rsidR="00BE7A62">
        <w:rPr>
          <w:rFonts w:ascii="Times New Roman" w:hAnsi="Times New Roman" w:cs="Times New Roman"/>
          <w:sz w:val="24"/>
          <w:szCs w:val="24"/>
        </w:rPr>
        <w:t xml:space="preserve"> </w:t>
      </w:r>
      <w:r w:rsidRPr="006B6792">
        <w:rPr>
          <w:rFonts w:ascii="Times New Roman" w:hAnsi="Times New Roman" w:cs="Times New Roman"/>
          <w:b/>
          <w:sz w:val="24"/>
          <w:szCs w:val="24"/>
        </w:rPr>
        <w:t>Vereador Propositor: João Bosco (Bosquinho)</w:t>
      </w:r>
    </w:p>
    <w:p w:rsidR="00435A18" w:rsidRDefault="00435A18" w:rsidP="00225DD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D7473B" w:rsidRPr="006B3529" w:rsidRDefault="006B561E" w:rsidP="00235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1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</w:p>
    <w:p w:rsidR="00D7473B" w:rsidRPr="006B3529" w:rsidRDefault="00D7473B" w:rsidP="00CF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(5 minutos p/ comentários das m</w:t>
      </w:r>
      <w:r w:rsidR="004571A4" w:rsidRPr="006B3529">
        <w:rPr>
          <w:rFonts w:ascii="Times New Roman" w:hAnsi="Times New Roman" w:cs="Times New Roman"/>
          <w:sz w:val="24"/>
          <w:szCs w:val="24"/>
        </w:rPr>
        <w:t xml:space="preserve">atérias em discussão </w:t>
      </w:r>
      <w:r w:rsidR="00C80800">
        <w:rPr>
          <w:rFonts w:ascii="Times New Roman" w:hAnsi="Times New Roman" w:cs="Times New Roman"/>
          <w:sz w:val="24"/>
          <w:szCs w:val="24"/>
        </w:rPr>
        <w:t xml:space="preserve">alínea a) do </w:t>
      </w:r>
      <w:r w:rsidR="004571A4" w:rsidRPr="006B3529">
        <w:rPr>
          <w:rFonts w:ascii="Times New Roman" w:hAnsi="Times New Roman" w:cs="Times New Roman"/>
          <w:sz w:val="24"/>
          <w:szCs w:val="24"/>
        </w:rPr>
        <w:t>art. 1</w:t>
      </w:r>
      <w:r w:rsidR="00C80800">
        <w:rPr>
          <w:rFonts w:ascii="Times New Roman" w:hAnsi="Times New Roman" w:cs="Times New Roman"/>
          <w:sz w:val="24"/>
          <w:szCs w:val="24"/>
        </w:rPr>
        <w:t>22</w:t>
      </w:r>
      <w:r w:rsidRPr="006B3529">
        <w:rPr>
          <w:rFonts w:ascii="Times New Roman" w:hAnsi="Times New Roman" w:cs="Times New Roman"/>
          <w:sz w:val="24"/>
          <w:szCs w:val="24"/>
        </w:rPr>
        <w:t>).</w:t>
      </w:r>
    </w:p>
    <w:p w:rsidR="006B3529" w:rsidRPr="001E45D4" w:rsidRDefault="006B3529" w:rsidP="00CF03E2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D7473B" w:rsidRPr="006B3529" w:rsidRDefault="00435A18" w:rsidP="00C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7F7" w:rsidRPr="006B3529">
        <w:rPr>
          <w:rFonts w:ascii="Times New Roman" w:hAnsi="Times New Roman" w:cs="Times New Roman"/>
          <w:b/>
          <w:sz w:val="24"/>
          <w:szCs w:val="24"/>
        </w:rPr>
        <w:t>.</w:t>
      </w:r>
      <w:r w:rsidR="00813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GRANDE EXPEDIENTE (</w:t>
      </w:r>
      <w:r w:rsidR="00C80800">
        <w:rPr>
          <w:rFonts w:ascii="Times New Roman" w:hAnsi="Times New Roman" w:cs="Times New Roman"/>
          <w:b/>
          <w:sz w:val="24"/>
          <w:szCs w:val="24"/>
        </w:rPr>
        <w:t>alínea b) do art. 122 do Regimento Interno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473B" w:rsidRPr="006B3529" w:rsidRDefault="00BD4899" w:rsidP="00CF0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minutos p/cada vereador(a)</w:t>
      </w:r>
      <w:r w:rsidR="00D7473B" w:rsidRPr="006B3529">
        <w:rPr>
          <w:rFonts w:ascii="Times New Roman" w:hAnsi="Times New Roman" w:cs="Times New Roman"/>
          <w:sz w:val="24"/>
          <w:szCs w:val="24"/>
        </w:rPr>
        <w:t>)</w:t>
      </w:r>
      <w:r w:rsidR="00165324">
        <w:rPr>
          <w:rFonts w:ascii="Times New Roman" w:hAnsi="Times New Roman" w:cs="Times New Roman"/>
          <w:sz w:val="24"/>
          <w:szCs w:val="24"/>
        </w:rPr>
        <w:t xml:space="preserve"> e (20 minutos para líderes da bancadas e Poder Executivo)</w:t>
      </w:r>
    </w:p>
    <w:p w:rsidR="00D7473B" w:rsidRPr="006B3529" w:rsidRDefault="00D7473B" w:rsidP="00D74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ORADORES:</w:t>
      </w:r>
    </w:p>
    <w:p w:rsidR="006B6792" w:rsidRPr="006B3529" w:rsidRDefault="006B6792" w:rsidP="006B6792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DALVENISA DA CONCEIÇÃO NA</w:t>
      </w:r>
      <w:r>
        <w:rPr>
          <w:rFonts w:ascii="Times New Roman" w:hAnsi="Times New Roman" w:cs="Times New Roman"/>
          <w:sz w:val="24"/>
          <w:szCs w:val="24"/>
        </w:rPr>
        <w:t>SCIMENTO SOUSA (MOCINHA) - PSD_</w:t>
      </w:r>
      <w:r w:rsidRPr="006B3529">
        <w:rPr>
          <w:rFonts w:ascii="Times New Roman" w:hAnsi="Times New Roman" w:cs="Times New Roman"/>
          <w:sz w:val="24"/>
          <w:szCs w:val="24"/>
        </w:rPr>
        <w:t>_</w:t>
      </w:r>
    </w:p>
    <w:p w:rsidR="006B561E" w:rsidRPr="006B3529" w:rsidRDefault="006B561E" w:rsidP="006B561E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DIVINO MACEDO DE CARVALHO - PT__________________________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35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6A29" w:rsidRPr="006B3529" w:rsidRDefault="009F6A29" w:rsidP="009F6A2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EDNALDO CARVALHO SANTANA - PSD______________________________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2E66" w:rsidRPr="006B3529" w:rsidRDefault="00CC2E66" w:rsidP="00CC2E6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FRANCISCA DE PAIVA CARVALHO - PSD__________________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F6A29">
        <w:rPr>
          <w:rFonts w:ascii="Times New Roman" w:hAnsi="Times New Roman" w:cs="Times New Roman"/>
          <w:sz w:val="24"/>
          <w:szCs w:val="24"/>
        </w:rPr>
        <w:t>_</w:t>
      </w:r>
    </w:p>
    <w:p w:rsidR="005616D2" w:rsidRPr="006B3529" w:rsidRDefault="005616D2" w:rsidP="005616D2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FRANCISCO DE LIMA RODRIGUES (BRANCO) - PROGRESSISTAS_______</w:t>
      </w:r>
      <w:r w:rsidR="009F6A29">
        <w:rPr>
          <w:rFonts w:ascii="Times New Roman" w:hAnsi="Times New Roman" w:cs="Times New Roman"/>
          <w:sz w:val="24"/>
          <w:szCs w:val="24"/>
        </w:rPr>
        <w:t>_</w:t>
      </w:r>
    </w:p>
    <w:p w:rsidR="006C3839" w:rsidRPr="0091103B" w:rsidRDefault="006C3839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03B">
        <w:rPr>
          <w:rFonts w:ascii="Times New Roman" w:hAnsi="Times New Roman" w:cs="Times New Roman"/>
          <w:sz w:val="24"/>
          <w:szCs w:val="24"/>
        </w:rPr>
        <w:t>VER JOÃO BOSCO EVANGELISTA LIMA (BOSQUINHO) - PSD_____________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103B">
        <w:rPr>
          <w:rFonts w:ascii="Times New Roman" w:hAnsi="Times New Roman" w:cs="Times New Roman"/>
          <w:sz w:val="24"/>
          <w:szCs w:val="24"/>
        </w:rPr>
        <w:t>___</w:t>
      </w:r>
    </w:p>
    <w:p w:rsidR="0010791A" w:rsidRPr="006B3529" w:rsidRDefault="0010791A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 JOÃO MESSIAS DA COSTA - PSD____________________________________</w:t>
      </w:r>
      <w:r w:rsidR="00A540B3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</w:t>
      </w:r>
    </w:p>
    <w:p w:rsidR="00B13087" w:rsidRPr="006B3529" w:rsidRDefault="00B13087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 JOSÉ REIS DE SOUSA - PSD___________________________</w:t>
      </w:r>
      <w:r w:rsidR="007843BD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_______________</w:t>
      </w:r>
    </w:p>
    <w:p w:rsidR="00D457DD" w:rsidRPr="006B3529" w:rsidRDefault="00D457DD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MARIA SIRLENE LOPES SILVA BARROS - PT______________________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</w:t>
      </w:r>
    </w:p>
    <w:p w:rsidR="0047791B" w:rsidRPr="006B3529" w:rsidRDefault="0047791B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ANTÔNIO ROBERT SILVEIRA REIS (ROBIM) - PROGRESSISTAS_________</w:t>
      </w:r>
    </w:p>
    <w:p w:rsidR="0047791B" w:rsidRPr="006B3529" w:rsidRDefault="0047791B" w:rsidP="004C21F7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BENEDITO ALENCAR DA SI</w:t>
      </w:r>
      <w:r w:rsidR="006B561E">
        <w:rPr>
          <w:rFonts w:ascii="Times New Roman" w:hAnsi="Times New Roman" w:cs="Times New Roman"/>
          <w:sz w:val="24"/>
          <w:szCs w:val="24"/>
        </w:rPr>
        <w:t>LVEIRA - PSD___________________</w:t>
      </w:r>
      <w:r w:rsidRPr="006B3529">
        <w:rPr>
          <w:rFonts w:ascii="Times New Roman" w:hAnsi="Times New Roman" w:cs="Times New Roman"/>
          <w:sz w:val="24"/>
          <w:szCs w:val="24"/>
        </w:rPr>
        <w:t>_________</w:t>
      </w:r>
    </w:p>
    <w:p w:rsidR="00CE5E4C" w:rsidRDefault="00CE5E4C" w:rsidP="004C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398" w:rsidRPr="006B3529" w:rsidRDefault="003C38A0" w:rsidP="007156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 xml:space="preserve">Jaicós-PI, </w:t>
      </w:r>
      <w:r w:rsidR="006B6792">
        <w:rPr>
          <w:rFonts w:ascii="Times New Roman" w:hAnsi="Times New Roman" w:cs="Times New Roman"/>
          <w:sz w:val="24"/>
          <w:szCs w:val="24"/>
        </w:rPr>
        <w:t>2</w:t>
      </w:r>
      <w:r w:rsidR="007E37F6">
        <w:rPr>
          <w:rFonts w:ascii="Times New Roman" w:hAnsi="Times New Roman" w:cs="Times New Roman"/>
          <w:sz w:val="24"/>
          <w:szCs w:val="24"/>
        </w:rPr>
        <w:t>7</w:t>
      </w:r>
      <w:r w:rsidR="00FE48E3">
        <w:rPr>
          <w:rFonts w:ascii="Times New Roman" w:hAnsi="Times New Roman" w:cs="Times New Roman"/>
          <w:sz w:val="24"/>
          <w:szCs w:val="24"/>
        </w:rPr>
        <w:t xml:space="preserve"> de maio de </w:t>
      </w:r>
      <w:r w:rsidR="0047791B" w:rsidRPr="006B3529">
        <w:rPr>
          <w:rFonts w:ascii="Times New Roman" w:hAnsi="Times New Roman" w:cs="Times New Roman"/>
          <w:sz w:val="24"/>
          <w:szCs w:val="24"/>
        </w:rPr>
        <w:t>2022.</w:t>
      </w:r>
    </w:p>
    <w:p w:rsidR="00DE4517" w:rsidRPr="006B3529" w:rsidRDefault="008F7B90" w:rsidP="00172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258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343150" cy="20002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3B" w:rsidRPr="006B3529" w:rsidRDefault="00D7473B" w:rsidP="00172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9B" w:rsidRPr="006B3529">
        <w:rPr>
          <w:rFonts w:ascii="Times New Roman" w:hAnsi="Times New Roman" w:cs="Times New Roman"/>
          <w:b/>
          <w:sz w:val="24"/>
          <w:szCs w:val="24"/>
        </w:rPr>
        <w:t>Ver</w:t>
      </w:r>
      <w:r w:rsidR="00D11F3A" w:rsidRPr="006B3529">
        <w:rPr>
          <w:rFonts w:ascii="Times New Roman" w:hAnsi="Times New Roman" w:cs="Times New Roman"/>
          <w:b/>
          <w:sz w:val="24"/>
          <w:szCs w:val="24"/>
        </w:rPr>
        <w:t>ª</w:t>
      </w:r>
      <w:r w:rsidR="00CA3C9B" w:rsidRPr="006B35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F3A" w:rsidRPr="006B3529">
        <w:rPr>
          <w:rFonts w:ascii="Times New Roman" w:hAnsi="Times New Roman" w:cs="Times New Roman"/>
          <w:b/>
          <w:sz w:val="24"/>
          <w:szCs w:val="24"/>
        </w:rPr>
        <w:t>Francisca de Paiva Carvalho</w:t>
      </w:r>
      <w:r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7D5" w:rsidRDefault="00D1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1ª</w:t>
      </w:r>
      <w:r w:rsidR="00D7473B" w:rsidRPr="006B3529">
        <w:rPr>
          <w:rFonts w:ascii="Times New Roman" w:hAnsi="Times New Roman" w:cs="Times New Roman"/>
          <w:sz w:val="24"/>
          <w:szCs w:val="24"/>
        </w:rPr>
        <w:t xml:space="preserve"> </w:t>
      </w:r>
      <w:r w:rsidRPr="006B3529">
        <w:rPr>
          <w:rFonts w:ascii="Times New Roman" w:hAnsi="Times New Roman" w:cs="Times New Roman"/>
          <w:sz w:val="24"/>
          <w:szCs w:val="24"/>
        </w:rPr>
        <w:t>S</w:t>
      </w:r>
      <w:r w:rsidR="00D7473B" w:rsidRPr="006B3529">
        <w:rPr>
          <w:rFonts w:ascii="Times New Roman" w:hAnsi="Times New Roman" w:cs="Times New Roman"/>
          <w:sz w:val="24"/>
          <w:szCs w:val="24"/>
        </w:rPr>
        <w:t>ecretári</w:t>
      </w:r>
      <w:r w:rsidRPr="006B3529">
        <w:rPr>
          <w:rFonts w:ascii="Times New Roman" w:hAnsi="Times New Roman" w:cs="Times New Roman"/>
          <w:sz w:val="24"/>
          <w:szCs w:val="24"/>
        </w:rPr>
        <w:t>a</w:t>
      </w:r>
    </w:p>
    <w:sectPr w:rsidR="002A27D5" w:rsidSect="00CE5E4C">
      <w:headerReference w:type="default" r:id="rId9"/>
      <w:footerReference w:type="default" r:id="rId10"/>
      <w:footnotePr>
        <w:pos w:val="beneathText"/>
      </w:footnotePr>
      <w:pgSz w:w="11905" w:h="16837"/>
      <w:pgMar w:top="1509" w:right="1134" w:bottom="851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164" w:rsidRDefault="006A4164" w:rsidP="00B344CD">
      <w:pPr>
        <w:spacing w:after="0" w:line="240" w:lineRule="auto"/>
      </w:pPr>
      <w:r>
        <w:separator/>
      </w:r>
    </w:p>
  </w:endnote>
  <w:endnote w:type="continuationSeparator" w:id="0">
    <w:p w:rsidR="006A4164" w:rsidRDefault="006A4164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Edifício Nélson Lopes dos Reis </w:t>
    </w:r>
    <w:r w:rsidR="00CE5E4C">
      <w:rPr>
        <w:rFonts w:ascii="Times New Roman" w:hAnsi="Times New Roman" w:cs="Times New Roman"/>
        <w:b/>
        <w:bCs/>
        <w:color w:val="538135"/>
        <w:sz w:val="24"/>
        <w:szCs w:val="24"/>
      </w:rPr>
      <w:t>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(89) 3199-0028 (89) 9 9470-4962 </w:t>
    </w:r>
    <w:r w:rsidR="008F7B90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164" w:rsidRDefault="006A4164" w:rsidP="00B344CD">
      <w:pPr>
        <w:spacing w:after="0" w:line="240" w:lineRule="auto"/>
      </w:pPr>
      <w:r>
        <w:separator/>
      </w:r>
    </w:p>
  </w:footnote>
  <w:footnote w:type="continuationSeparator" w:id="0">
    <w:p w:rsidR="006A4164" w:rsidRDefault="006A4164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08E" w:rsidRPr="00DA79F6" w:rsidRDefault="008F7B90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95377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719"/>
    <w:multiLevelType w:val="hybridMultilevel"/>
    <w:tmpl w:val="4468A1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B5A"/>
    <w:multiLevelType w:val="hybridMultilevel"/>
    <w:tmpl w:val="5220F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5702"/>
    <w:multiLevelType w:val="hybridMultilevel"/>
    <w:tmpl w:val="81924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73E77"/>
    <w:multiLevelType w:val="hybridMultilevel"/>
    <w:tmpl w:val="F03C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98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2070844">
    <w:abstractNumId w:val="5"/>
  </w:num>
  <w:num w:numId="3" w16cid:durableId="378211348">
    <w:abstractNumId w:val="8"/>
  </w:num>
  <w:num w:numId="4" w16cid:durableId="35393281">
    <w:abstractNumId w:val="7"/>
  </w:num>
  <w:num w:numId="5" w16cid:durableId="1270577201">
    <w:abstractNumId w:val="4"/>
  </w:num>
  <w:num w:numId="6" w16cid:durableId="840118367">
    <w:abstractNumId w:val="21"/>
  </w:num>
  <w:num w:numId="7" w16cid:durableId="1725372002">
    <w:abstractNumId w:val="23"/>
  </w:num>
  <w:num w:numId="8" w16cid:durableId="1893690220">
    <w:abstractNumId w:val="6"/>
  </w:num>
  <w:num w:numId="9" w16cid:durableId="1329291601">
    <w:abstractNumId w:val="16"/>
  </w:num>
  <w:num w:numId="10" w16cid:durableId="472871325">
    <w:abstractNumId w:val="13"/>
  </w:num>
  <w:num w:numId="11" w16cid:durableId="19562125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36786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6298">
    <w:abstractNumId w:val="22"/>
  </w:num>
  <w:num w:numId="14" w16cid:durableId="193884452">
    <w:abstractNumId w:val="18"/>
  </w:num>
  <w:num w:numId="15" w16cid:durableId="925531630">
    <w:abstractNumId w:val="12"/>
  </w:num>
  <w:num w:numId="16" w16cid:durableId="1433553600">
    <w:abstractNumId w:val="9"/>
  </w:num>
  <w:num w:numId="17" w16cid:durableId="1549146613">
    <w:abstractNumId w:val="10"/>
  </w:num>
  <w:num w:numId="18" w16cid:durableId="71859650">
    <w:abstractNumId w:val="15"/>
  </w:num>
  <w:num w:numId="19" w16cid:durableId="1630473708">
    <w:abstractNumId w:val="20"/>
  </w:num>
  <w:num w:numId="20" w16cid:durableId="1536965059">
    <w:abstractNumId w:val="11"/>
  </w:num>
  <w:num w:numId="21" w16cid:durableId="1043406932">
    <w:abstractNumId w:val="17"/>
  </w:num>
  <w:num w:numId="22" w16cid:durableId="169387118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15FD"/>
    <w:rsid w:val="000030AF"/>
    <w:rsid w:val="000044C6"/>
    <w:rsid w:val="00004785"/>
    <w:rsid w:val="0000514A"/>
    <w:rsid w:val="00005DF7"/>
    <w:rsid w:val="000063C7"/>
    <w:rsid w:val="00007F74"/>
    <w:rsid w:val="000151E1"/>
    <w:rsid w:val="0001562A"/>
    <w:rsid w:val="00016361"/>
    <w:rsid w:val="000175FC"/>
    <w:rsid w:val="00023375"/>
    <w:rsid w:val="00023A7E"/>
    <w:rsid w:val="000242DA"/>
    <w:rsid w:val="00024F60"/>
    <w:rsid w:val="000267B7"/>
    <w:rsid w:val="00026B70"/>
    <w:rsid w:val="00033C51"/>
    <w:rsid w:val="00034747"/>
    <w:rsid w:val="00034CB6"/>
    <w:rsid w:val="000361FE"/>
    <w:rsid w:val="00043C0C"/>
    <w:rsid w:val="00044285"/>
    <w:rsid w:val="0004483D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FB2"/>
    <w:rsid w:val="00061A35"/>
    <w:rsid w:val="00061D77"/>
    <w:rsid w:val="00062067"/>
    <w:rsid w:val="00063081"/>
    <w:rsid w:val="00063CC5"/>
    <w:rsid w:val="00063D05"/>
    <w:rsid w:val="00064401"/>
    <w:rsid w:val="000662EE"/>
    <w:rsid w:val="000668A0"/>
    <w:rsid w:val="00066FE2"/>
    <w:rsid w:val="00067112"/>
    <w:rsid w:val="00067CA0"/>
    <w:rsid w:val="00070106"/>
    <w:rsid w:val="00070B45"/>
    <w:rsid w:val="0007261B"/>
    <w:rsid w:val="000726F2"/>
    <w:rsid w:val="00072830"/>
    <w:rsid w:val="0007466D"/>
    <w:rsid w:val="000750AF"/>
    <w:rsid w:val="000812F1"/>
    <w:rsid w:val="0008227B"/>
    <w:rsid w:val="00082DFA"/>
    <w:rsid w:val="00083FA0"/>
    <w:rsid w:val="00086119"/>
    <w:rsid w:val="00087987"/>
    <w:rsid w:val="00090744"/>
    <w:rsid w:val="00090D58"/>
    <w:rsid w:val="000920C7"/>
    <w:rsid w:val="00092F3C"/>
    <w:rsid w:val="0009438F"/>
    <w:rsid w:val="00097923"/>
    <w:rsid w:val="000A05ED"/>
    <w:rsid w:val="000A2F93"/>
    <w:rsid w:val="000A53B5"/>
    <w:rsid w:val="000A54FC"/>
    <w:rsid w:val="000A6BCA"/>
    <w:rsid w:val="000A7023"/>
    <w:rsid w:val="000A750A"/>
    <w:rsid w:val="000A75AB"/>
    <w:rsid w:val="000A7E23"/>
    <w:rsid w:val="000B2A7B"/>
    <w:rsid w:val="000B4421"/>
    <w:rsid w:val="000B6567"/>
    <w:rsid w:val="000B7130"/>
    <w:rsid w:val="000B7334"/>
    <w:rsid w:val="000C1AE0"/>
    <w:rsid w:val="000C25BA"/>
    <w:rsid w:val="000C3BA3"/>
    <w:rsid w:val="000C4FB0"/>
    <w:rsid w:val="000C57C9"/>
    <w:rsid w:val="000C5C75"/>
    <w:rsid w:val="000D050C"/>
    <w:rsid w:val="000D0DB8"/>
    <w:rsid w:val="000D14D0"/>
    <w:rsid w:val="000D2E57"/>
    <w:rsid w:val="000D495B"/>
    <w:rsid w:val="000D7977"/>
    <w:rsid w:val="000E015B"/>
    <w:rsid w:val="000E022E"/>
    <w:rsid w:val="000E033F"/>
    <w:rsid w:val="000E19E3"/>
    <w:rsid w:val="000E327D"/>
    <w:rsid w:val="000E339C"/>
    <w:rsid w:val="000E6225"/>
    <w:rsid w:val="000E7D58"/>
    <w:rsid w:val="000E7E19"/>
    <w:rsid w:val="000F14C7"/>
    <w:rsid w:val="000F1617"/>
    <w:rsid w:val="000F2085"/>
    <w:rsid w:val="000F238B"/>
    <w:rsid w:val="000F23B8"/>
    <w:rsid w:val="000F7F30"/>
    <w:rsid w:val="001019F7"/>
    <w:rsid w:val="00102B29"/>
    <w:rsid w:val="001036F2"/>
    <w:rsid w:val="00103E90"/>
    <w:rsid w:val="00106150"/>
    <w:rsid w:val="001071B8"/>
    <w:rsid w:val="0010791A"/>
    <w:rsid w:val="001113C8"/>
    <w:rsid w:val="001130F4"/>
    <w:rsid w:val="00113B1E"/>
    <w:rsid w:val="00117B6F"/>
    <w:rsid w:val="001222B7"/>
    <w:rsid w:val="001230B5"/>
    <w:rsid w:val="00124440"/>
    <w:rsid w:val="00125D60"/>
    <w:rsid w:val="001304F6"/>
    <w:rsid w:val="00130C67"/>
    <w:rsid w:val="0013282B"/>
    <w:rsid w:val="00133E4C"/>
    <w:rsid w:val="00134D88"/>
    <w:rsid w:val="00134E4D"/>
    <w:rsid w:val="0013529B"/>
    <w:rsid w:val="001360C1"/>
    <w:rsid w:val="00136B5D"/>
    <w:rsid w:val="00137150"/>
    <w:rsid w:val="00137B10"/>
    <w:rsid w:val="001420B0"/>
    <w:rsid w:val="00142AE6"/>
    <w:rsid w:val="00142F11"/>
    <w:rsid w:val="00143811"/>
    <w:rsid w:val="00145DB2"/>
    <w:rsid w:val="00146ADB"/>
    <w:rsid w:val="00147CCA"/>
    <w:rsid w:val="0015053D"/>
    <w:rsid w:val="00151F09"/>
    <w:rsid w:val="001521AE"/>
    <w:rsid w:val="00153C08"/>
    <w:rsid w:val="001546C3"/>
    <w:rsid w:val="00157BC9"/>
    <w:rsid w:val="00160BE0"/>
    <w:rsid w:val="001617A6"/>
    <w:rsid w:val="001625DF"/>
    <w:rsid w:val="00164C0C"/>
    <w:rsid w:val="00165324"/>
    <w:rsid w:val="00165944"/>
    <w:rsid w:val="00170E9D"/>
    <w:rsid w:val="00172350"/>
    <w:rsid w:val="0017338A"/>
    <w:rsid w:val="00175D6E"/>
    <w:rsid w:val="001805CD"/>
    <w:rsid w:val="00182757"/>
    <w:rsid w:val="0018302A"/>
    <w:rsid w:val="00183D06"/>
    <w:rsid w:val="00185760"/>
    <w:rsid w:val="00185ADB"/>
    <w:rsid w:val="00185FBB"/>
    <w:rsid w:val="0018674E"/>
    <w:rsid w:val="00187579"/>
    <w:rsid w:val="00187D20"/>
    <w:rsid w:val="0019089D"/>
    <w:rsid w:val="0019138E"/>
    <w:rsid w:val="001913D5"/>
    <w:rsid w:val="0019254D"/>
    <w:rsid w:val="00192CF8"/>
    <w:rsid w:val="00192D70"/>
    <w:rsid w:val="0019463E"/>
    <w:rsid w:val="00197B95"/>
    <w:rsid w:val="001A04D9"/>
    <w:rsid w:val="001A0FBF"/>
    <w:rsid w:val="001A1237"/>
    <w:rsid w:val="001A26F2"/>
    <w:rsid w:val="001A40ED"/>
    <w:rsid w:val="001A557B"/>
    <w:rsid w:val="001A7F3B"/>
    <w:rsid w:val="001B1C12"/>
    <w:rsid w:val="001B253D"/>
    <w:rsid w:val="001B2B58"/>
    <w:rsid w:val="001B2C74"/>
    <w:rsid w:val="001B3079"/>
    <w:rsid w:val="001B3FD6"/>
    <w:rsid w:val="001B543B"/>
    <w:rsid w:val="001B6711"/>
    <w:rsid w:val="001B6814"/>
    <w:rsid w:val="001C1889"/>
    <w:rsid w:val="001C644A"/>
    <w:rsid w:val="001C69A5"/>
    <w:rsid w:val="001C6B5C"/>
    <w:rsid w:val="001C73AA"/>
    <w:rsid w:val="001C7867"/>
    <w:rsid w:val="001C7EED"/>
    <w:rsid w:val="001D0184"/>
    <w:rsid w:val="001D0D35"/>
    <w:rsid w:val="001D0DDC"/>
    <w:rsid w:val="001D11F8"/>
    <w:rsid w:val="001D201C"/>
    <w:rsid w:val="001D2738"/>
    <w:rsid w:val="001D2AEF"/>
    <w:rsid w:val="001D2B26"/>
    <w:rsid w:val="001D2FC3"/>
    <w:rsid w:val="001D30BA"/>
    <w:rsid w:val="001D3828"/>
    <w:rsid w:val="001D443F"/>
    <w:rsid w:val="001D5C26"/>
    <w:rsid w:val="001D63E0"/>
    <w:rsid w:val="001E0885"/>
    <w:rsid w:val="001E15EE"/>
    <w:rsid w:val="001E25D5"/>
    <w:rsid w:val="001E3127"/>
    <w:rsid w:val="001E36DE"/>
    <w:rsid w:val="001E4577"/>
    <w:rsid w:val="001E45D4"/>
    <w:rsid w:val="001F01C4"/>
    <w:rsid w:val="001F1370"/>
    <w:rsid w:val="001F1C83"/>
    <w:rsid w:val="001F1D99"/>
    <w:rsid w:val="001F3041"/>
    <w:rsid w:val="001F3F2A"/>
    <w:rsid w:val="001F46BC"/>
    <w:rsid w:val="001F57D2"/>
    <w:rsid w:val="001F5FB2"/>
    <w:rsid w:val="001F67B5"/>
    <w:rsid w:val="002025B6"/>
    <w:rsid w:val="00204A2D"/>
    <w:rsid w:val="002057A6"/>
    <w:rsid w:val="00206C44"/>
    <w:rsid w:val="002118A9"/>
    <w:rsid w:val="00211F20"/>
    <w:rsid w:val="00213C7A"/>
    <w:rsid w:val="00214819"/>
    <w:rsid w:val="00215294"/>
    <w:rsid w:val="00216548"/>
    <w:rsid w:val="00216AC6"/>
    <w:rsid w:val="00217419"/>
    <w:rsid w:val="0021759F"/>
    <w:rsid w:val="002209A5"/>
    <w:rsid w:val="002220B0"/>
    <w:rsid w:val="00222D5C"/>
    <w:rsid w:val="00223C61"/>
    <w:rsid w:val="00224377"/>
    <w:rsid w:val="0022486A"/>
    <w:rsid w:val="00225341"/>
    <w:rsid w:val="00225DD1"/>
    <w:rsid w:val="00226199"/>
    <w:rsid w:val="00226FA9"/>
    <w:rsid w:val="00227587"/>
    <w:rsid w:val="00230BFF"/>
    <w:rsid w:val="00233BCD"/>
    <w:rsid w:val="00234CEB"/>
    <w:rsid w:val="00234E2F"/>
    <w:rsid w:val="00234E9C"/>
    <w:rsid w:val="00235015"/>
    <w:rsid w:val="00235039"/>
    <w:rsid w:val="00235560"/>
    <w:rsid w:val="00235652"/>
    <w:rsid w:val="00237E6F"/>
    <w:rsid w:val="00242541"/>
    <w:rsid w:val="00243017"/>
    <w:rsid w:val="0024339B"/>
    <w:rsid w:val="00247A1D"/>
    <w:rsid w:val="00247A2B"/>
    <w:rsid w:val="00251B64"/>
    <w:rsid w:val="00252452"/>
    <w:rsid w:val="0025273A"/>
    <w:rsid w:val="00253D08"/>
    <w:rsid w:val="00253E10"/>
    <w:rsid w:val="00255A4B"/>
    <w:rsid w:val="00256075"/>
    <w:rsid w:val="00256BA0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B15"/>
    <w:rsid w:val="00267D2C"/>
    <w:rsid w:val="002709AB"/>
    <w:rsid w:val="00271745"/>
    <w:rsid w:val="00271AD8"/>
    <w:rsid w:val="002729B5"/>
    <w:rsid w:val="00272DB5"/>
    <w:rsid w:val="002735A3"/>
    <w:rsid w:val="002739A1"/>
    <w:rsid w:val="00274671"/>
    <w:rsid w:val="002751FE"/>
    <w:rsid w:val="00275612"/>
    <w:rsid w:val="00276CC9"/>
    <w:rsid w:val="00276E74"/>
    <w:rsid w:val="002771AA"/>
    <w:rsid w:val="0027746C"/>
    <w:rsid w:val="0027779B"/>
    <w:rsid w:val="00280B1D"/>
    <w:rsid w:val="00280BBD"/>
    <w:rsid w:val="002814B1"/>
    <w:rsid w:val="00281806"/>
    <w:rsid w:val="0028195B"/>
    <w:rsid w:val="00282A98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629B"/>
    <w:rsid w:val="00296C5F"/>
    <w:rsid w:val="00297250"/>
    <w:rsid w:val="0029791C"/>
    <w:rsid w:val="002A0D91"/>
    <w:rsid w:val="002A144F"/>
    <w:rsid w:val="002A1A0E"/>
    <w:rsid w:val="002A27D5"/>
    <w:rsid w:val="002A41B0"/>
    <w:rsid w:val="002A48C2"/>
    <w:rsid w:val="002A61D8"/>
    <w:rsid w:val="002A6993"/>
    <w:rsid w:val="002A6BA3"/>
    <w:rsid w:val="002A710B"/>
    <w:rsid w:val="002B389C"/>
    <w:rsid w:val="002B4AF6"/>
    <w:rsid w:val="002B53EE"/>
    <w:rsid w:val="002B7D29"/>
    <w:rsid w:val="002C2492"/>
    <w:rsid w:val="002C3EE1"/>
    <w:rsid w:val="002C6E10"/>
    <w:rsid w:val="002D1BBF"/>
    <w:rsid w:val="002D1C4D"/>
    <w:rsid w:val="002D3DF0"/>
    <w:rsid w:val="002D4B56"/>
    <w:rsid w:val="002D4BFA"/>
    <w:rsid w:val="002D6AE4"/>
    <w:rsid w:val="002D7776"/>
    <w:rsid w:val="002D7C76"/>
    <w:rsid w:val="002E0753"/>
    <w:rsid w:val="002E1DEF"/>
    <w:rsid w:val="002E3D07"/>
    <w:rsid w:val="002E5292"/>
    <w:rsid w:val="002E52FD"/>
    <w:rsid w:val="002E656C"/>
    <w:rsid w:val="002F068C"/>
    <w:rsid w:val="002F3182"/>
    <w:rsid w:val="002F4A41"/>
    <w:rsid w:val="002F4AFA"/>
    <w:rsid w:val="002F6ACA"/>
    <w:rsid w:val="003010FC"/>
    <w:rsid w:val="00303B8B"/>
    <w:rsid w:val="00307E30"/>
    <w:rsid w:val="00310309"/>
    <w:rsid w:val="0031086E"/>
    <w:rsid w:val="00310CF4"/>
    <w:rsid w:val="00312722"/>
    <w:rsid w:val="0031547D"/>
    <w:rsid w:val="00315AA3"/>
    <w:rsid w:val="00315B38"/>
    <w:rsid w:val="00320E10"/>
    <w:rsid w:val="0032311F"/>
    <w:rsid w:val="0032385E"/>
    <w:rsid w:val="0032633D"/>
    <w:rsid w:val="00330D9F"/>
    <w:rsid w:val="00331764"/>
    <w:rsid w:val="00331CEB"/>
    <w:rsid w:val="00333126"/>
    <w:rsid w:val="0033358D"/>
    <w:rsid w:val="003339A0"/>
    <w:rsid w:val="003349E7"/>
    <w:rsid w:val="00334C29"/>
    <w:rsid w:val="00335392"/>
    <w:rsid w:val="003370FD"/>
    <w:rsid w:val="00337E85"/>
    <w:rsid w:val="0034074B"/>
    <w:rsid w:val="003407BF"/>
    <w:rsid w:val="003418CE"/>
    <w:rsid w:val="00342851"/>
    <w:rsid w:val="00343E02"/>
    <w:rsid w:val="00345472"/>
    <w:rsid w:val="00347B69"/>
    <w:rsid w:val="00347D85"/>
    <w:rsid w:val="003502E9"/>
    <w:rsid w:val="0035128A"/>
    <w:rsid w:val="0035238D"/>
    <w:rsid w:val="00352396"/>
    <w:rsid w:val="00353778"/>
    <w:rsid w:val="00353980"/>
    <w:rsid w:val="003539E2"/>
    <w:rsid w:val="00354ECF"/>
    <w:rsid w:val="003617D4"/>
    <w:rsid w:val="00361B6B"/>
    <w:rsid w:val="00362D47"/>
    <w:rsid w:val="00366832"/>
    <w:rsid w:val="00366B46"/>
    <w:rsid w:val="00367863"/>
    <w:rsid w:val="00367A8B"/>
    <w:rsid w:val="00370EB7"/>
    <w:rsid w:val="00371471"/>
    <w:rsid w:val="003718FD"/>
    <w:rsid w:val="003729A1"/>
    <w:rsid w:val="003749F6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657B"/>
    <w:rsid w:val="00386E9F"/>
    <w:rsid w:val="003874EF"/>
    <w:rsid w:val="00387C57"/>
    <w:rsid w:val="0039003A"/>
    <w:rsid w:val="00390318"/>
    <w:rsid w:val="00390826"/>
    <w:rsid w:val="00391034"/>
    <w:rsid w:val="003911A4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97E70"/>
    <w:rsid w:val="003A17B3"/>
    <w:rsid w:val="003A1833"/>
    <w:rsid w:val="003A1D93"/>
    <w:rsid w:val="003A2DA9"/>
    <w:rsid w:val="003A5313"/>
    <w:rsid w:val="003A6E37"/>
    <w:rsid w:val="003A7942"/>
    <w:rsid w:val="003B1B5D"/>
    <w:rsid w:val="003B2F99"/>
    <w:rsid w:val="003B6742"/>
    <w:rsid w:val="003B7D58"/>
    <w:rsid w:val="003C06D9"/>
    <w:rsid w:val="003C30F7"/>
    <w:rsid w:val="003C374B"/>
    <w:rsid w:val="003C38A0"/>
    <w:rsid w:val="003C4F75"/>
    <w:rsid w:val="003C5538"/>
    <w:rsid w:val="003C5CB5"/>
    <w:rsid w:val="003C6A2E"/>
    <w:rsid w:val="003C6FA6"/>
    <w:rsid w:val="003C76FB"/>
    <w:rsid w:val="003D0742"/>
    <w:rsid w:val="003D2546"/>
    <w:rsid w:val="003D264B"/>
    <w:rsid w:val="003D3F44"/>
    <w:rsid w:val="003D6425"/>
    <w:rsid w:val="003D77E9"/>
    <w:rsid w:val="003E176E"/>
    <w:rsid w:val="003E1C37"/>
    <w:rsid w:val="003E2101"/>
    <w:rsid w:val="003E22B8"/>
    <w:rsid w:val="003E3FF1"/>
    <w:rsid w:val="003E4BE7"/>
    <w:rsid w:val="003E53B2"/>
    <w:rsid w:val="003E5598"/>
    <w:rsid w:val="003E60B9"/>
    <w:rsid w:val="003E6F72"/>
    <w:rsid w:val="003E7535"/>
    <w:rsid w:val="003F41F6"/>
    <w:rsid w:val="003F63EA"/>
    <w:rsid w:val="003F64D0"/>
    <w:rsid w:val="00403019"/>
    <w:rsid w:val="00404710"/>
    <w:rsid w:val="00406285"/>
    <w:rsid w:val="004063F9"/>
    <w:rsid w:val="00410332"/>
    <w:rsid w:val="00411112"/>
    <w:rsid w:val="004111DC"/>
    <w:rsid w:val="00411306"/>
    <w:rsid w:val="004138E5"/>
    <w:rsid w:val="0041471A"/>
    <w:rsid w:val="0041520E"/>
    <w:rsid w:val="00416345"/>
    <w:rsid w:val="0041782F"/>
    <w:rsid w:val="0041793B"/>
    <w:rsid w:val="0042058E"/>
    <w:rsid w:val="00423467"/>
    <w:rsid w:val="00427D27"/>
    <w:rsid w:val="004301F1"/>
    <w:rsid w:val="004313CC"/>
    <w:rsid w:val="00433554"/>
    <w:rsid w:val="0043355F"/>
    <w:rsid w:val="00435A18"/>
    <w:rsid w:val="004360BF"/>
    <w:rsid w:val="0043721C"/>
    <w:rsid w:val="00437572"/>
    <w:rsid w:val="00442B43"/>
    <w:rsid w:val="004449DA"/>
    <w:rsid w:val="00445194"/>
    <w:rsid w:val="00445DDA"/>
    <w:rsid w:val="00445EA6"/>
    <w:rsid w:val="00446BE4"/>
    <w:rsid w:val="00447E47"/>
    <w:rsid w:val="0045132C"/>
    <w:rsid w:val="004519AE"/>
    <w:rsid w:val="00452ED0"/>
    <w:rsid w:val="00452EED"/>
    <w:rsid w:val="00453222"/>
    <w:rsid w:val="00453275"/>
    <w:rsid w:val="00454460"/>
    <w:rsid w:val="00454BFC"/>
    <w:rsid w:val="004571A4"/>
    <w:rsid w:val="0045759E"/>
    <w:rsid w:val="00457C05"/>
    <w:rsid w:val="0046428B"/>
    <w:rsid w:val="00466282"/>
    <w:rsid w:val="00466415"/>
    <w:rsid w:val="00467C7E"/>
    <w:rsid w:val="00472A92"/>
    <w:rsid w:val="004742B9"/>
    <w:rsid w:val="00474D0D"/>
    <w:rsid w:val="004755E3"/>
    <w:rsid w:val="0047647A"/>
    <w:rsid w:val="004765BF"/>
    <w:rsid w:val="00476C0A"/>
    <w:rsid w:val="00476FF4"/>
    <w:rsid w:val="0047791B"/>
    <w:rsid w:val="00481164"/>
    <w:rsid w:val="004811F0"/>
    <w:rsid w:val="00481386"/>
    <w:rsid w:val="00481DEC"/>
    <w:rsid w:val="004821D0"/>
    <w:rsid w:val="004825B1"/>
    <w:rsid w:val="004832AD"/>
    <w:rsid w:val="004837BF"/>
    <w:rsid w:val="00484153"/>
    <w:rsid w:val="004843BF"/>
    <w:rsid w:val="0048506C"/>
    <w:rsid w:val="004858F0"/>
    <w:rsid w:val="004866BF"/>
    <w:rsid w:val="0048675B"/>
    <w:rsid w:val="004869E7"/>
    <w:rsid w:val="0049160F"/>
    <w:rsid w:val="0049169C"/>
    <w:rsid w:val="00495E53"/>
    <w:rsid w:val="00497ABB"/>
    <w:rsid w:val="00497E83"/>
    <w:rsid w:val="004A00FD"/>
    <w:rsid w:val="004A13E7"/>
    <w:rsid w:val="004A1763"/>
    <w:rsid w:val="004A1B57"/>
    <w:rsid w:val="004A1E4C"/>
    <w:rsid w:val="004A5047"/>
    <w:rsid w:val="004A61CA"/>
    <w:rsid w:val="004A6808"/>
    <w:rsid w:val="004B0487"/>
    <w:rsid w:val="004B06C2"/>
    <w:rsid w:val="004B0A76"/>
    <w:rsid w:val="004B1228"/>
    <w:rsid w:val="004B19B3"/>
    <w:rsid w:val="004B3BEF"/>
    <w:rsid w:val="004B42A0"/>
    <w:rsid w:val="004B5D3F"/>
    <w:rsid w:val="004B658D"/>
    <w:rsid w:val="004B70C6"/>
    <w:rsid w:val="004B7431"/>
    <w:rsid w:val="004C01D1"/>
    <w:rsid w:val="004C0607"/>
    <w:rsid w:val="004C0761"/>
    <w:rsid w:val="004C1BD5"/>
    <w:rsid w:val="004C21F7"/>
    <w:rsid w:val="004C42FF"/>
    <w:rsid w:val="004C4B2D"/>
    <w:rsid w:val="004C5A4C"/>
    <w:rsid w:val="004C628B"/>
    <w:rsid w:val="004C6CAC"/>
    <w:rsid w:val="004D177B"/>
    <w:rsid w:val="004D2C2F"/>
    <w:rsid w:val="004D4545"/>
    <w:rsid w:val="004D48CF"/>
    <w:rsid w:val="004D58F4"/>
    <w:rsid w:val="004D66E0"/>
    <w:rsid w:val="004E25A7"/>
    <w:rsid w:val="004E3817"/>
    <w:rsid w:val="004E4E87"/>
    <w:rsid w:val="004E5945"/>
    <w:rsid w:val="004E710A"/>
    <w:rsid w:val="004F08FC"/>
    <w:rsid w:val="004F2542"/>
    <w:rsid w:val="004F4481"/>
    <w:rsid w:val="004F4DE1"/>
    <w:rsid w:val="004F5CDD"/>
    <w:rsid w:val="004F63AA"/>
    <w:rsid w:val="00501A93"/>
    <w:rsid w:val="00502EFC"/>
    <w:rsid w:val="00503CAB"/>
    <w:rsid w:val="00504C51"/>
    <w:rsid w:val="005069D8"/>
    <w:rsid w:val="005072B2"/>
    <w:rsid w:val="00507C20"/>
    <w:rsid w:val="0051393B"/>
    <w:rsid w:val="00513F84"/>
    <w:rsid w:val="00514224"/>
    <w:rsid w:val="005153C8"/>
    <w:rsid w:val="005154D0"/>
    <w:rsid w:val="00516DC1"/>
    <w:rsid w:val="00521190"/>
    <w:rsid w:val="005227F3"/>
    <w:rsid w:val="005236CB"/>
    <w:rsid w:val="00524545"/>
    <w:rsid w:val="005274AB"/>
    <w:rsid w:val="005302AE"/>
    <w:rsid w:val="005318D7"/>
    <w:rsid w:val="00531E5F"/>
    <w:rsid w:val="00531EB9"/>
    <w:rsid w:val="00532382"/>
    <w:rsid w:val="00532D6A"/>
    <w:rsid w:val="00533CB5"/>
    <w:rsid w:val="00533F3B"/>
    <w:rsid w:val="00534124"/>
    <w:rsid w:val="00534BB2"/>
    <w:rsid w:val="00535434"/>
    <w:rsid w:val="0053644E"/>
    <w:rsid w:val="0054061A"/>
    <w:rsid w:val="005412C9"/>
    <w:rsid w:val="005412DD"/>
    <w:rsid w:val="00542D62"/>
    <w:rsid w:val="00543A89"/>
    <w:rsid w:val="0054471C"/>
    <w:rsid w:val="005450D9"/>
    <w:rsid w:val="005454ED"/>
    <w:rsid w:val="005460F7"/>
    <w:rsid w:val="0055216D"/>
    <w:rsid w:val="00552552"/>
    <w:rsid w:val="00552A7D"/>
    <w:rsid w:val="00553A44"/>
    <w:rsid w:val="00555B56"/>
    <w:rsid w:val="005567FF"/>
    <w:rsid w:val="0055772C"/>
    <w:rsid w:val="005577EC"/>
    <w:rsid w:val="00557EF2"/>
    <w:rsid w:val="005609CC"/>
    <w:rsid w:val="005616D2"/>
    <w:rsid w:val="00561A0B"/>
    <w:rsid w:val="0056288E"/>
    <w:rsid w:val="0056648B"/>
    <w:rsid w:val="00566585"/>
    <w:rsid w:val="005704A0"/>
    <w:rsid w:val="005707CA"/>
    <w:rsid w:val="00571024"/>
    <w:rsid w:val="0057113E"/>
    <w:rsid w:val="00572B44"/>
    <w:rsid w:val="0057534F"/>
    <w:rsid w:val="0058281B"/>
    <w:rsid w:val="005835C8"/>
    <w:rsid w:val="00586C45"/>
    <w:rsid w:val="00587042"/>
    <w:rsid w:val="00590117"/>
    <w:rsid w:val="005908AE"/>
    <w:rsid w:val="0059204B"/>
    <w:rsid w:val="00593D7A"/>
    <w:rsid w:val="00593DE5"/>
    <w:rsid w:val="00594015"/>
    <w:rsid w:val="00594F53"/>
    <w:rsid w:val="0059640A"/>
    <w:rsid w:val="005A10F9"/>
    <w:rsid w:val="005A22BF"/>
    <w:rsid w:val="005A3472"/>
    <w:rsid w:val="005A3547"/>
    <w:rsid w:val="005A35DB"/>
    <w:rsid w:val="005A620E"/>
    <w:rsid w:val="005A69E4"/>
    <w:rsid w:val="005A75DB"/>
    <w:rsid w:val="005B018B"/>
    <w:rsid w:val="005B18AA"/>
    <w:rsid w:val="005B2A70"/>
    <w:rsid w:val="005B34AB"/>
    <w:rsid w:val="005B55B0"/>
    <w:rsid w:val="005B6B64"/>
    <w:rsid w:val="005C18FC"/>
    <w:rsid w:val="005C2AA3"/>
    <w:rsid w:val="005C2C2E"/>
    <w:rsid w:val="005C68A3"/>
    <w:rsid w:val="005C75E1"/>
    <w:rsid w:val="005D0A00"/>
    <w:rsid w:val="005D1EE5"/>
    <w:rsid w:val="005D3AF0"/>
    <w:rsid w:val="005D419A"/>
    <w:rsid w:val="005D438E"/>
    <w:rsid w:val="005D4B78"/>
    <w:rsid w:val="005E02E1"/>
    <w:rsid w:val="005E0FD4"/>
    <w:rsid w:val="005E3BBE"/>
    <w:rsid w:val="005E432D"/>
    <w:rsid w:val="005E4363"/>
    <w:rsid w:val="005E4CC5"/>
    <w:rsid w:val="005E66CF"/>
    <w:rsid w:val="005E748A"/>
    <w:rsid w:val="005F0933"/>
    <w:rsid w:val="005F4A36"/>
    <w:rsid w:val="005F4E32"/>
    <w:rsid w:val="005F5729"/>
    <w:rsid w:val="005F61B5"/>
    <w:rsid w:val="006012E2"/>
    <w:rsid w:val="00601CD2"/>
    <w:rsid w:val="00604BB1"/>
    <w:rsid w:val="00605579"/>
    <w:rsid w:val="0060638D"/>
    <w:rsid w:val="00606398"/>
    <w:rsid w:val="00607078"/>
    <w:rsid w:val="0060772F"/>
    <w:rsid w:val="00610212"/>
    <w:rsid w:val="00611C32"/>
    <w:rsid w:val="00613B3B"/>
    <w:rsid w:val="00613EB4"/>
    <w:rsid w:val="00614454"/>
    <w:rsid w:val="0061739E"/>
    <w:rsid w:val="00620230"/>
    <w:rsid w:val="00620472"/>
    <w:rsid w:val="00622CFD"/>
    <w:rsid w:val="006234FC"/>
    <w:rsid w:val="00623CDF"/>
    <w:rsid w:val="00624D5F"/>
    <w:rsid w:val="00625692"/>
    <w:rsid w:val="00626437"/>
    <w:rsid w:val="00626786"/>
    <w:rsid w:val="00634A66"/>
    <w:rsid w:val="00634C54"/>
    <w:rsid w:val="00634D89"/>
    <w:rsid w:val="0063684A"/>
    <w:rsid w:val="00636A04"/>
    <w:rsid w:val="006370E0"/>
    <w:rsid w:val="00637FF3"/>
    <w:rsid w:val="006417E7"/>
    <w:rsid w:val="00644E0E"/>
    <w:rsid w:val="0064595B"/>
    <w:rsid w:val="00646285"/>
    <w:rsid w:val="00647150"/>
    <w:rsid w:val="00647643"/>
    <w:rsid w:val="00647A33"/>
    <w:rsid w:val="00650642"/>
    <w:rsid w:val="00652D43"/>
    <w:rsid w:val="00653203"/>
    <w:rsid w:val="006533B7"/>
    <w:rsid w:val="00653D37"/>
    <w:rsid w:val="00654676"/>
    <w:rsid w:val="0065588E"/>
    <w:rsid w:val="00657CB4"/>
    <w:rsid w:val="0066000F"/>
    <w:rsid w:val="0066050A"/>
    <w:rsid w:val="0066131D"/>
    <w:rsid w:val="00661F74"/>
    <w:rsid w:val="00662258"/>
    <w:rsid w:val="00666B8C"/>
    <w:rsid w:val="00667269"/>
    <w:rsid w:val="006701EB"/>
    <w:rsid w:val="006719B2"/>
    <w:rsid w:val="00672E25"/>
    <w:rsid w:val="00672E7A"/>
    <w:rsid w:val="00673020"/>
    <w:rsid w:val="00673974"/>
    <w:rsid w:val="006754C6"/>
    <w:rsid w:val="006756F0"/>
    <w:rsid w:val="00675D5B"/>
    <w:rsid w:val="00675E90"/>
    <w:rsid w:val="006768E8"/>
    <w:rsid w:val="00680710"/>
    <w:rsid w:val="00682C91"/>
    <w:rsid w:val="006841A8"/>
    <w:rsid w:val="00684414"/>
    <w:rsid w:val="00684B1B"/>
    <w:rsid w:val="0068602F"/>
    <w:rsid w:val="0069059C"/>
    <w:rsid w:val="00690EFF"/>
    <w:rsid w:val="0069162F"/>
    <w:rsid w:val="006918D7"/>
    <w:rsid w:val="00691DA0"/>
    <w:rsid w:val="00692732"/>
    <w:rsid w:val="00692921"/>
    <w:rsid w:val="006941F9"/>
    <w:rsid w:val="006972A4"/>
    <w:rsid w:val="006A0154"/>
    <w:rsid w:val="006A228D"/>
    <w:rsid w:val="006A40FE"/>
    <w:rsid w:val="006A4164"/>
    <w:rsid w:val="006A41D2"/>
    <w:rsid w:val="006A43BD"/>
    <w:rsid w:val="006A5FE4"/>
    <w:rsid w:val="006A73E1"/>
    <w:rsid w:val="006B00E6"/>
    <w:rsid w:val="006B2728"/>
    <w:rsid w:val="006B3529"/>
    <w:rsid w:val="006B561E"/>
    <w:rsid w:val="006B593C"/>
    <w:rsid w:val="006B6792"/>
    <w:rsid w:val="006B729B"/>
    <w:rsid w:val="006C0B73"/>
    <w:rsid w:val="006C1575"/>
    <w:rsid w:val="006C3839"/>
    <w:rsid w:val="006C3ACE"/>
    <w:rsid w:val="006C6F9C"/>
    <w:rsid w:val="006D1AD4"/>
    <w:rsid w:val="006D2FD9"/>
    <w:rsid w:val="006D31D3"/>
    <w:rsid w:val="006D32A3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1C97"/>
    <w:rsid w:val="006E4C7F"/>
    <w:rsid w:val="006E4EB0"/>
    <w:rsid w:val="006E6FB1"/>
    <w:rsid w:val="006E7506"/>
    <w:rsid w:val="006E7FDD"/>
    <w:rsid w:val="006F1F97"/>
    <w:rsid w:val="006F42C2"/>
    <w:rsid w:val="006F6842"/>
    <w:rsid w:val="006F7175"/>
    <w:rsid w:val="007014D1"/>
    <w:rsid w:val="0070205C"/>
    <w:rsid w:val="00702190"/>
    <w:rsid w:val="007036FD"/>
    <w:rsid w:val="007037D1"/>
    <w:rsid w:val="00703D7E"/>
    <w:rsid w:val="00703EF5"/>
    <w:rsid w:val="00704C01"/>
    <w:rsid w:val="00706E70"/>
    <w:rsid w:val="00706EAD"/>
    <w:rsid w:val="00707DD7"/>
    <w:rsid w:val="00711BDD"/>
    <w:rsid w:val="00712A8A"/>
    <w:rsid w:val="00714709"/>
    <w:rsid w:val="0071502B"/>
    <w:rsid w:val="007156BC"/>
    <w:rsid w:val="0071649C"/>
    <w:rsid w:val="00716538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1012"/>
    <w:rsid w:val="00731294"/>
    <w:rsid w:val="007321F1"/>
    <w:rsid w:val="00732952"/>
    <w:rsid w:val="00733A11"/>
    <w:rsid w:val="007343E5"/>
    <w:rsid w:val="0073554C"/>
    <w:rsid w:val="00735A7B"/>
    <w:rsid w:val="00735D1F"/>
    <w:rsid w:val="0073739F"/>
    <w:rsid w:val="00737D1E"/>
    <w:rsid w:val="007416BC"/>
    <w:rsid w:val="00741DA1"/>
    <w:rsid w:val="00742520"/>
    <w:rsid w:val="00745B50"/>
    <w:rsid w:val="00746633"/>
    <w:rsid w:val="00746E19"/>
    <w:rsid w:val="00751B60"/>
    <w:rsid w:val="00752177"/>
    <w:rsid w:val="0075271C"/>
    <w:rsid w:val="00753A22"/>
    <w:rsid w:val="00755367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673F2"/>
    <w:rsid w:val="00772A71"/>
    <w:rsid w:val="0077387F"/>
    <w:rsid w:val="00774925"/>
    <w:rsid w:val="00775A90"/>
    <w:rsid w:val="00775ECC"/>
    <w:rsid w:val="00776926"/>
    <w:rsid w:val="00776EF7"/>
    <w:rsid w:val="00781E78"/>
    <w:rsid w:val="00781EE0"/>
    <w:rsid w:val="007826A1"/>
    <w:rsid w:val="00782B3C"/>
    <w:rsid w:val="007831FF"/>
    <w:rsid w:val="0078372A"/>
    <w:rsid w:val="007843BD"/>
    <w:rsid w:val="00786589"/>
    <w:rsid w:val="00787D08"/>
    <w:rsid w:val="00787F49"/>
    <w:rsid w:val="00790AD6"/>
    <w:rsid w:val="007918C0"/>
    <w:rsid w:val="00791C7E"/>
    <w:rsid w:val="00792640"/>
    <w:rsid w:val="00792B82"/>
    <w:rsid w:val="0079365A"/>
    <w:rsid w:val="0079579E"/>
    <w:rsid w:val="00796DB0"/>
    <w:rsid w:val="00797335"/>
    <w:rsid w:val="007A35D3"/>
    <w:rsid w:val="007A5201"/>
    <w:rsid w:val="007A525D"/>
    <w:rsid w:val="007A5AFB"/>
    <w:rsid w:val="007B022D"/>
    <w:rsid w:val="007B06AB"/>
    <w:rsid w:val="007B28E7"/>
    <w:rsid w:val="007B3A2E"/>
    <w:rsid w:val="007B4CD9"/>
    <w:rsid w:val="007B53BF"/>
    <w:rsid w:val="007B56E3"/>
    <w:rsid w:val="007B6D3C"/>
    <w:rsid w:val="007B7DB3"/>
    <w:rsid w:val="007C14AA"/>
    <w:rsid w:val="007C2B24"/>
    <w:rsid w:val="007C5842"/>
    <w:rsid w:val="007C5DA1"/>
    <w:rsid w:val="007C7768"/>
    <w:rsid w:val="007D03DD"/>
    <w:rsid w:val="007D13F9"/>
    <w:rsid w:val="007D2160"/>
    <w:rsid w:val="007D2944"/>
    <w:rsid w:val="007D3248"/>
    <w:rsid w:val="007D41C5"/>
    <w:rsid w:val="007D5244"/>
    <w:rsid w:val="007D635E"/>
    <w:rsid w:val="007D6E64"/>
    <w:rsid w:val="007D7C7D"/>
    <w:rsid w:val="007E2063"/>
    <w:rsid w:val="007E2531"/>
    <w:rsid w:val="007E37F6"/>
    <w:rsid w:val="007E3DD5"/>
    <w:rsid w:val="007E6649"/>
    <w:rsid w:val="007E6705"/>
    <w:rsid w:val="007E670B"/>
    <w:rsid w:val="007E7270"/>
    <w:rsid w:val="007F1126"/>
    <w:rsid w:val="007F131D"/>
    <w:rsid w:val="007F1ED1"/>
    <w:rsid w:val="007F29E8"/>
    <w:rsid w:val="007F3B6A"/>
    <w:rsid w:val="007F5296"/>
    <w:rsid w:val="007F6AEE"/>
    <w:rsid w:val="0080356D"/>
    <w:rsid w:val="00805202"/>
    <w:rsid w:val="00807E40"/>
    <w:rsid w:val="00807F70"/>
    <w:rsid w:val="0081004A"/>
    <w:rsid w:val="0081064F"/>
    <w:rsid w:val="00810ADC"/>
    <w:rsid w:val="00810E83"/>
    <w:rsid w:val="0081342B"/>
    <w:rsid w:val="00814CB8"/>
    <w:rsid w:val="0081502F"/>
    <w:rsid w:val="0081553B"/>
    <w:rsid w:val="00816A46"/>
    <w:rsid w:val="00821516"/>
    <w:rsid w:val="00822538"/>
    <w:rsid w:val="00822E89"/>
    <w:rsid w:val="008232CB"/>
    <w:rsid w:val="008242F0"/>
    <w:rsid w:val="00826EA9"/>
    <w:rsid w:val="008302F5"/>
    <w:rsid w:val="00830791"/>
    <w:rsid w:val="008317ED"/>
    <w:rsid w:val="00831D55"/>
    <w:rsid w:val="00831F28"/>
    <w:rsid w:val="008361C1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61FA1"/>
    <w:rsid w:val="008657CB"/>
    <w:rsid w:val="0086789F"/>
    <w:rsid w:val="008678F7"/>
    <w:rsid w:val="00867DBC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2899"/>
    <w:rsid w:val="0088386D"/>
    <w:rsid w:val="008859C1"/>
    <w:rsid w:val="00890DD7"/>
    <w:rsid w:val="00891FAD"/>
    <w:rsid w:val="00892DC8"/>
    <w:rsid w:val="008930BA"/>
    <w:rsid w:val="008937F5"/>
    <w:rsid w:val="008943BA"/>
    <w:rsid w:val="00895749"/>
    <w:rsid w:val="00896B1E"/>
    <w:rsid w:val="00897019"/>
    <w:rsid w:val="0089702D"/>
    <w:rsid w:val="00897896"/>
    <w:rsid w:val="00897F71"/>
    <w:rsid w:val="008A13D5"/>
    <w:rsid w:val="008A1A9C"/>
    <w:rsid w:val="008A1C4F"/>
    <w:rsid w:val="008A304A"/>
    <w:rsid w:val="008A32D9"/>
    <w:rsid w:val="008A6AD9"/>
    <w:rsid w:val="008B07B8"/>
    <w:rsid w:val="008B092F"/>
    <w:rsid w:val="008B1A5E"/>
    <w:rsid w:val="008B1C46"/>
    <w:rsid w:val="008B28EC"/>
    <w:rsid w:val="008B37ED"/>
    <w:rsid w:val="008B43BE"/>
    <w:rsid w:val="008B493F"/>
    <w:rsid w:val="008B4AA1"/>
    <w:rsid w:val="008B4B68"/>
    <w:rsid w:val="008B4E20"/>
    <w:rsid w:val="008B59C3"/>
    <w:rsid w:val="008C1E48"/>
    <w:rsid w:val="008C2AA2"/>
    <w:rsid w:val="008C5977"/>
    <w:rsid w:val="008C6285"/>
    <w:rsid w:val="008C6553"/>
    <w:rsid w:val="008C719A"/>
    <w:rsid w:val="008C7493"/>
    <w:rsid w:val="008C7577"/>
    <w:rsid w:val="008D08F1"/>
    <w:rsid w:val="008D0A6F"/>
    <w:rsid w:val="008D324E"/>
    <w:rsid w:val="008D3CA1"/>
    <w:rsid w:val="008D3CB4"/>
    <w:rsid w:val="008D7638"/>
    <w:rsid w:val="008E2565"/>
    <w:rsid w:val="008E27DF"/>
    <w:rsid w:val="008E32A4"/>
    <w:rsid w:val="008E56C8"/>
    <w:rsid w:val="008E60E8"/>
    <w:rsid w:val="008E636F"/>
    <w:rsid w:val="008E658C"/>
    <w:rsid w:val="008F015B"/>
    <w:rsid w:val="008F12DF"/>
    <w:rsid w:val="008F2A2E"/>
    <w:rsid w:val="008F3500"/>
    <w:rsid w:val="008F76EB"/>
    <w:rsid w:val="008F7B90"/>
    <w:rsid w:val="0090053F"/>
    <w:rsid w:val="00900591"/>
    <w:rsid w:val="00900E95"/>
    <w:rsid w:val="00901C68"/>
    <w:rsid w:val="009028D6"/>
    <w:rsid w:val="00906380"/>
    <w:rsid w:val="00906A83"/>
    <w:rsid w:val="0091060E"/>
    <w:rsid w:val="0091103B"/>
    <w:rsid w:val="009117AF"/>
    <w:rsid w:val="009139F8"/>
    <w:rsid w:val="0091546B"/>
    <w:rsid w:val="00916793"/>
    <w:rsid w:val="00916D73"/>
    <w:rsid w:val="009177C5"/>
    <w:rsid w:val="009209D4"/>
    <w:rsid w:val="00920C5C"/>
    <w:rsid w:val="00920EBD"/>
    <w:rsid w:val="0092146B"/>
    <w:rsid w:val="009217E2"/>
    <w:rsid w:val="009222D4"/>
    <w:rsid w:val="0092266E"/>
    <w:rsid w:val="0092293E"/>
    <w:rsid w:val="00923CEF"/>
    <w:rsid w:val="009256E6"/>
    <w:rsid w:val="0093078E"/>
    <w:rsid w:val="0093082F"/>
    <w:rsid w:val="009320F1"/>
    <w:rsid w:val="00932C90"/>
    <w:rsid w:val="00933406"/>
    <w:rsid w:val="009335DF"/>
    <w:rsid w:val="00934F5A"/>
    <w:rsid w:val="0093614B"/>
    <w:rsid w:val="00941CB3"/>
    <w:rsid w:val="00942BA7"/>
    <w:rsid w:val="00943126"/>
    <w:rsid w:val="00945E50"/>
    <w:rsid w:val="00947C38"/>
    <w:rsid w:val="00951153"/>
    <w:rsid w:val="00951693"/>
    <w:rsid w:val="00953422"/>
    <w:rsid w:val="009540BA"/>
    <w:rsid w:val="009555D4"/>
    <w:rsid w:val="00956019"/>
    <w:rsid w:val="00956CCD"/>
    <w:rsid w:val="00963390"/>
    <w:rsid w:val="00966E3D"/>
    <w:rsid w:val="009705D5"/>
    <w:rsid w:val="00970D90"/>
    <w:rsid w:val="0097117E"/>
    <w:rsid w:val="009715BF"/>
    <w:rsid w:val="00972A1D"/>
    <w:rsid w:val="00972EF6"/>
    <w:rsid w:val="00973A9B"/>
    <w:rsid w:val="0097446D"/>
    <w:rsid w:val="00974B4C"/>
    <w:rsid w:val="009755CD"/>
    <w:rsid w:val="00976026"/>
    <w:rsid w:val="00980C48"/>
    <w:rsid w:val="009812B6"/>
    <w:rsid w:val="009854B2"/>
    <w:rsid w:val="00987F97"/>
    <w:rsid w:val="00990C3F"/>
    <w:rsid w:val="00992E06"/>
    <w:rsid w:val="00994B45"/>
    <w:rsid w:val="00994DD7"/>
    <w:rsid w:val="00994EDB"/>
    <w:rsid w:val="009950D3"/>
    <w:rsid w:val="00997496"/>
    <w:rsid w:val="0099770D"/>
    <w:rsid w:val="009A015D"/>
    <w:rsid w:val="009A062C"/>
    <w:rsid w:val="009A0BAA"/>
    <w:rsid w:val="009A0D97"/>
    <w:rsid w:val="009A1D6F"/>
    <w:rsid w:val="009A2FD1"/>
    <w:rsid w:val="009A47DB"/>
    <w:rsid w:val="009A50A8"/>
    <w:rsid w:val="009A5DBE"/>
    <w:rsid w:val="009A7E92"/>
    <w:rsid w:val="009B0E71"/>
    <w:rsid w:val="009B15E6"/>
    <w:rsid w:val="009B334B"/>
    <w:rsid w:val="009B51C9"/>
    <w:rsid w:val="009B66EE"/>
    <w:rsid w:val="009B6F2B"/>
    <w:rsid w:val="009C17EB"/>
    <w:rsid w:val="009C187E"/>
    <w:rsid w:val="009C220E"/>
    <w:rsid w:val="009C329E"/>
    <w:rsid w:val="009C4762"/>
    <w:rsid w:val="009C4EFC"/>
    <w:rsid w:val="009C6828"/>
    <w:rsid w:val="009C70B6"/>
    <w:rsid w:val="009D0D67"/>
    <w:rsid w:val="009D294F"/>
    <w:rsid w:val="009D4D7B"/>
    <w:rsid w:val="009D6155"/>
    <w:rsid w:val="009D67B8"/>
    <w:rsid w:val="009D7D11"/>
    <w:rsid w:val="009E00BC"/>
    <w:rsid w:val="009E08B7"/>
    <w:rsid w:val="009E1010"/>
    <w:rsid w:val="009E134E"/>
    <w:rsid w:val="009E2C09"/>
    <w:rsid w:val="009E47F7"/>
    <w:rsid w:val="009E4C02"/>
    <w:rsid w:val="009E5287"/>
    <w:rsid w:val="009E57A9"/>
    <w:rsid w:val="009E701E"/>
    <w:rsid w:val="009F2005"/>
    <w:rsid w:val="009F2259"/>
    <w:rsid w:val="009F42D4"/>
    <w:rsid w:val="009F4439"/>
    <w:rsid w:val="009F5459"/>
    <w:rsid w:val="009F5467"/>
    <w:rsid w:val="009F6A29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07B0C"/>
    <w:rsid w:val="00A11024"/>
    <w:rsid w:val="00A14023"/>
    <w:rsid w:val="00A141B1"/>
    <w:rsid w:val="00A14E32"/>
    <w:rsid w:val="00A16F02"/>
    <w:rsid w:val="00A1784B"/>
    <w:rsid w:val="00A17B1A"/>
    <w:rsid w:val="00A17BA2"/>
    <w:rsid w:val="00A2026A"/>
    <w:rsid w:val="00A20723"/>
    <w:rsid w:val="00A21558"/>
    <w:rsid w:val="00A21B24"/>
    <w:rsid w:val="00A21D17"/>
    <w:rsid w:val="00A23971"/>
    <w:rsid w:val="00A247B9"/>
    <w:rsid w:val="00A258E7"/>
    <w:rsid w:val="00A27AE5"/>
    <w:rsid w:val="00A34C36"/>
    <w:rsid w:val="00A34E5B"/>
    <w:rsid w:val="00A34EE2"/>
    <w:rsid w:val="00A37DAF"/>
    <w:rsid w:val="00A4087B"/>
    <w:rsid w:val="00A409BD"/>
    <w:rsid w:val="00A40FAA"/>
    <w:rsid w:val="00A44CF3"/>
    <w:rsid w:val="00A45781"/>
    <w:rsid w:val="00A50002"/>
    <w:rsid w:val="00A5238F"/>
    <w:rsid w:val="00A53002"/>
    <w:rsid w:val="00A53119"/>
    <w:rsid w:val="00A535AA"/>
    <w:rsid w:val="00A538BA"/>
    <w:rsid w:val="00A540B3"/>
    <w:rsid w:val="00A55103"/>
    <w:rsid w:val="00A554B3"/>
    <w:rsid w:val="00A55ABC"/>
    <w:rsid w:val="00A55CDF"/>
    <w:rsid w:val="00A626F3"/>
    <w:rsid w:val="00A62895"/>
    <w:rsid w:val="00A63069"/>
    <w:rsid w:val="00A64942"/>
    <w:rsid w:val="00A64E02"/>
    <w:rsid w:val="00A70DF8"/>
    <w:rsid w:val="00A70F6F"/>
    <w:rsid w:val="00A7192E"/>
    <w:rsid w:val="00A743B5"/>
    <w:rsid w:val="00A74FB7"/>
    <w:rsid w:val="00A754B1"/>
    <w:rsid w:val="00A76BE9"/>
    <w:rsid w:val="00A76ED2"/>
    <w:rsid w:val="00A77BAA"/>
    <w:rsid w:val="00A807CA"/>
    <w:rsid w:val="00A81518"/>
    <w:rsid w:val="00A81B29"/>
    <w:rsid w:val="00A821D9"/>
    <w:rsid w:val="00A82A69"/>
    <w:rsid w:val="00A82A7D"/>
    <w:rsid w:val="00A84B18"/>
    <w:rsid w:val="00A84FA3"/>
    <w:rsid w:val="00A868D5"/>
    <w:rsid w:val="00A86E11"/>
    <w:rsid w:val="00A86F75"/>
    <w:rsid w:val="00A87DC3"/>
    <w:rsid w:val="00A906C8"/>
    <w:rsid w:val="00A91B75"/>
    <w:rsid w:val="00A9281E"/>
    <w:rsid w:val="00A92E1E"/>
    <w:rsid w:val="00A94801"/>
    <w:rsid w:val="00A9613A"/>
    <w:rsid w:val="00AA0F32"/>
    <w:rsid w:val="00AA1F56"/>
    <w:rsid w:val="00AA2F1B"/>
    <w:rsid w:val="00AA4185"/>
    <w:rsid w:val="00AA6C6B"/>
    <w:rsid w:val="00AA768E"/>
    <w:rsid w:val="00AB3AE2"/>
    <w:rsid w:val="00AB48BC"/>
    <w:rsid w:val="00AB5D6B"/>
    <w:rsid w:val="00AB7362"/>
    <w:rsid w:val="00AB751D"/>
    <w:rsid w:val="00AC1808"/>
    <w:rsid w:val="00AC3DE5"/>
    <w:rsid w:val="00AC4592"/>
    <w:rsid w:val="00AC4DD8"/>
    <w:rsid w:val="00AC6433"/>
    <w:rsid w:val="00AC645F"/>
    <w:rsid w:val="00AC7E44"/>
    <w:rsid w:val="00AD0E95"/>
    <w:rsid w:val="00AD1B15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0B85"/>
    <w:rsid w:val="00AF1825"/>
    <w:rsid w:val="00AF2145"/>
    <w:rsid w:val="00AF2EC3"/>
    <w:rsid w:val="00AF313C"/>
    <w:rsid w:val="00AF3387"/>
    <w:rsid w:val="00B00BE0"/>
    <w:rsid w:val="00B0151B"/>
    <w:rsid w:val="00B025FF"/>
    <w:rsid w:val="00B03BD5"/>
    <w:rsid w:val="00B063C3"/>
    <w:rsid w:val="00B0672F"/>
    <w:rsid w:val="00B07AD6"/>
    <w:rsid w:val="00B1033F"/>
    <w:rsid w:val="00B119E1"/>
    <w:rsid w:val="00B13087"/>
    <w:rsid w:val="00B141C5"/>
    <w:rsid w:val="00B14EBC"/>
    <w:rsid w:val="00B1556A"/>
    <w:rsid w:val="00B15FA6"/>
    <w:rsid w:val="00B171BF"/>
    <w:rsid w:val="00B2456E"/>
    <w:rsid w:val="00B25E5F"/>
    <w:rsid w:val="00B2658F"/>
    <w:rsid w:val="00B2728F"/>
    <w:rsid w:val="00B3030A"/>
    <w:rsid w:val="00B3052C"/>
    <w:rsid w:val="00B30625"/>
    <w:rsid w:val="00B3125E"/>
    <w:rsid w:val="00B33689"/>
    <w:rsid w:val="00B344CD"/>
    <w:rsid w:val="00B35859"/>
    <w:rsid w:val="00B3691D"/>
    <w:rsid w:val="00B4242A"/>
    <w:rsid w:val="00B428FC"/>
    <w:rsid w:val="00B43152"/>
    <w:rsid w:val="00B43E16"/>
    <w:rsid w:val="00B443B9"/>
    <w:rsid w:val="00B45820"/>
    <w:rsid w:val="00B460C8"/>
    <w:rsid w:val="00B47313"/>
    <w:rsid w:val="00B47576"/>
    <w:rsid w:val="00B5011A"/>
    <w:rsid w:val="00B5039E"/>
    <w:rsid w:val="00B51338"/>
    <w:rsid w:val="00B518C1"/>
    <w:rsid w:val="00B5267F"/>
    <w:rsid w:val="00B53D69"/>
    <w:rsid w:val="00B54392"/>
    <w:rsid w:val="00B5479F"/>
    <w:rsid w:val="00B547DF"/>
    <w:rsid w:val="00B54CD3"/>
    <w:rsid w:val="00B55B65"/>
    <w:rsid w:val="00B56416"/>
    <w:rsid w:val="00B578CF"/>
    <w:rsid w:val="00B63218"/>
    <w:rsid w:val="00B635DE"/>
    <w:rsid w:val="00B63F41"/>
    <w:rsid w:val="00B64934"/>
    <w:rsid w:val="00B64EE9"/>
    <w:rsid w:val="00B655B3"/>
    <w:rsid w:val="00B6567F"/>
    <w:rsid w:val="00B66CD8"/>
    <w:rsid w:val="00B67BAC"/>
    <w:rsid w:val="00B707E2"/>
    <w:rsid w:val="00B7108D"/>
    <w:rsid w:val="00B7208C"/>
    <w:rsid w:val="00B75987"/>
    <w:rsid w:val="00B775A8"/>
    <w:rsid w:val="00B80C1A"/>
    <w:rsid w:val="00B80F9C"/>
    <w:rsid w:val="00B8264C"/>
    <w:rsid w:val="00B828AF"/>
    <w:rsid w:val="00B82CE2"/>
    <w:rsid w:val="00B8306A"/>
    <w:rsid w:val="00B8364B"/>
    <w:rsid w:val="00B83CD6"/>
    <w:rsid w:val="00B83DFB"/>
    <w:rsid w:val="00B85B69"/>
    <w:rsid w:val="00B87917"/>
    <w:rsid w:val="00B87972"/>
    <w:rsid w:val="00B87B58"/>
    <w:rsid w:val="00B92821"/>
    <w:rsid w:val="00B92A06"/>
    <w:rsid w:val="00B92F03"/>
    <w:rsid w:val="00B930E1"/>
    <w:rsid w:val="00B9446E"/>
    <w:rsid w:val="00B94B18"/>
    <w:rsid w:val="00B94B67"/>
    <w:rsid w:val="00B956FC"/>
    <w:rsid w:val="00B9603B"/>
    <w:rsid w:val="00B964CD"/>
    <w:rsid w:val="00B97628"/>
    <w:rsid w:val="00BA0438"/>
    <w:rsid w:val="00BA1686"/>
    <w:rsid w:val="00BA2E1E"/>
    <w:rsid w:val="00BA358C"/>
    <w:rsid w:val="00BA497F"/>
    <w:rsid w:val="00BA5FA7"/>
    <w:rsid w:val="00BB089E"/>
    <w:rsid w:val="00BB124E"/>
    <w:rsid w:val="00BB28EA"/>
    <w:rsid w:val="00BB2A66"/>
    <w:rsid w:val="00BB2BF1"/>
    <w:rsid w:val="00BB45E2"/>
    <w:rsid w:val="00BB4EF5"/>
    <w:rsid w:val="00BB5E04"/>
    <w:rsid w:val="00BB66EC"/>
    <w:rsid w:val="00BC2E59"/>
    <w:rsid w:val="00BC36C7"/>
    <w:rsid w:val="00BC3D65"/>
    <w:rsid w:val="00BC6E13"/>
    <w:rsid w:val="00BD022A"/>
    <w:rsid w:val="00BD16C9"/>
    <w:rsid w:val="00BD17DD"/>
    <w:rsid w:val="00BD2D40"/>
    <w:rsid w:val="00BD2F82"/>
    <w:rsid w:val="00BD4899"/>
    <w:rsid w:val="00BD644C"/>
    <w:rsid w:val="00BD6D2C"/>
    <w:rsid w:val="00BD7861"/>
    <w:rsid w:val="00BE070D"/>
    <w:rsid w:val="00BE2E95"/>
    <w:rsid w:val="00BE2FD0"/>
    <w:rsid w:val="00BE3940"/>
    <w:rsid w:val="00BE5657"/>
    <w:rsid w:val="00BE73D6"/>
    <w:rsid w:val="00BE7A62"/>
    <w:rsid w:val="00BF3216"/>
    <w:rsid w:val="00BF3D93"/>
    <w:rsid w:val="00BF5168"/>
    <w:rsid w:val="00C01170"/>
    <w:rsid w:val="00C02EDA"/>
    <w:rsid w:val="00C0360D"/>
    <w:rsid w:val="00C04197"/>
    <w:rsid w:val="00C07146"/>
    <w:rsid w:val="00C07E91"/>
    <w:rsid w:val="00C10CFB"/>
    <w:rsid w:val="00C12A83"/>
    <w:rsid w:val="00C17641"/>
    <w:rsid w:val="00C20E64"/>
    <w:rsid w:val="00C224EC"/>
    <w:rsid w:val="00C23F22"/>
    <w:rsid w:val="00C24362"/>
    <w:rsid w:val="00C25DB7"/>
    <w:rsid w:val="00C26322"/>
    <w:rsid w:val="00C27D10"/>
    <w:rsid w:val="00C311A3"/>
    <w:rsid w:val="00C34F2D"/>
    <w:rsid w:val="00C35340"/>
    <w:rsid w:val="00C35A93"/>
    <w:rsid w:val="00C37E32"/>
    <w:rsid w:val="00C42285"/>
    <w:rsid w:val="00C43D17"/>
    <w:rsid w:val="00C443CC"/>
    <w:rsid w:val="00C47C5E"/>
    <w:rsid w:val="00C500B8"/>
    <w:rsid w:val="00C50658"/>
    <w:rsid w:val="00C50D2B"/>
    <w:rsid w:val="00C527F0"/>
    <w:rsid w:val="00C52D14"/>
    <w:rsid w:val="00C542ED"/>
    <w:rsid w:val="00C5674C"/>
    <w:rsid w:val="00C56C19"/>
    <w:rsid w:val="00C61A76"/>
    <w:rsid w:val="00C63187"/>
    <w:rsid w:val="00C633E0"/>
    <w:rsid w:val="00C668C8"/>
    <w:rsid w:val="00C67144"/>
    <w:rsid w:val="00C71A4C"/>
    <w:rsid w:val="00C71D93"/>
    <w:rsid w:val="00C730F6"/>
    <w:rsid w:val="00C74163"/>
    <w:rsid w:val="00C755CD"/>
    <w:rsid w:val="00C77D44"/>
    <w:rsid w:val="00C80650"/>
    <w:rsid w:val="00C80800"/>
    <w:rsid w:val="00C80CFB"/>
    <w:rsid w:val="00C81174"/>
    <w:rsid w:val="00C817F5"/>
    <w:rsid w:val="00C8252F"/>
    <w:rsid w:val="00C839C7"/>
    <w:rsid w:val="00C84661"/>
    <w:rsid w:val="00C87F19"/>
    <w:rsid w:val="00C91038"/>
    <w:rsid w:val="00C94A70"/>
    <w:rsid w:val="00C956E9"/>
    <w:rsid w:val="00C967C2"/>
    <w:rsid w:val="00C96CD4"/>
    <w:rsid w:val="00CA2ADD"/>
    <w:rsid w:val="00CA2B8C"/>
    <w:rsid w:val="00CA32E4"/>
    <w:rsid w:val="00CA38C3"/>
    <w:rsid w:val="00CA3C9B"/>
    <w:rsid w:val="00CA4DC3"/>
    <w:rsid w:val="00CA6319"/>
    <w:rsid w:val="00CA6373"/>
    <w:rsid w:val="00CA6854"/>
    <w:rsid w:val="00CB0F05"/>
    <w:rsid w:val="00CB65F4"/>
    <w:rsid w:val="00CB7EDF"/>
    <w:rsid w:val="00CC19C1"/>
    <w:rsid w:val="00CC2269"/>
    <w:rsid w:val="00CC2E66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67B7"/>
    <w:rsid w:val="00CE3820"/>
    <w:rsid w:val="00CE3D82"/>
    <w:rsid w:val="00CE4D44"/>
    <w:rsid w:val="00CE5B32"/>
    <w:rsid w:val="00CE5E4C"/>
    <w:rsid w:val="00CE623A"/>
    <w:rsid w:val="00CE65E8"/>
    <w:rsid w:val="00CE6B51"/>
    <w:rsid w:val="00CF03E2"/>
    <w:rsid w:val="00CF0C56"/>
    <w:rsid w:val="00CF1151"/>
    <w:rsid w:val="00CF16B9"/>
    <w:rsid w:val="00CF44FA"/>
    <w:rsid w:val="00CF70B2"/>
    <w:rsid w:val="00CF7E9C"/>
    <w:rsid w:val="00D01819"/>
    <w:rsid w:val="00D02E33"/>
    <w:rsid w:val="00D03E3A"/>
    <w:rsid w:val="00D05FF2"/>
    <w:rsid w:val="00D061E6"/>
    <w:rsid w:val="00D06EFE"/>
    <w:rsid w:val="00D0711A"/>
    <w:rsid w:val="00D07DD9"/>
    <w:rsid w:val="00D11F3A"/>
    <w:rsid w:val="00D12904"/>
    <w:rsid w:val="00D1535C"/>
    <w:rsid w:val="00D16052"/>
    <w:rsid w:val="00D16D41"/>
    <w:rsid w:val="00D172EA"/>
    <w:rsid w:val="00D172F5"/>
    <w:rsid w:val="00D17B9B"/>
    <w:rsid w:val="00D17CFA"/>
    <w:rsid w:val="00D215B1"/>
    <w:rsid w:val="00D2288E"/>
    <w:rsid w:val="00D23D65"/>
    <w:rsid w:val="00D23E03"/>
    <w:rsid w:val="00D23EB3"/>
    <w:rsid w:val="00D24336"/>
    <w:rsid w:val="00D252AC"/>
    <w:rsid w:val="00D26DEE"/>
    <w:rsid w:val="00D27628"/>
    <w:rsid w:val="00D30E13"/>
    <w:rsid w:val="00D34075"/>
    <w:rsid w:val="00D3650F"/>
    <w:rsid w:val="00D37004"/>
    <w:rsid w:val="00D41610"/>
    <w:rsid w:val="00D41EFA"/>
    <w:rsid w:val="00D41F87"/>
    <w:rsid w:val="00D421FD"/>
    <w:rsid w:val="00D4249C"/>
    <w:rsid w:val="00D43533"/>
    <w:rsid w:val="00D43C93"/>
    <w:rsid w:val="00D451CF"/>
    <w:rsid w:val="00D457DD"/>
    <w:rsid w:val="00D45D8B"/>
    <w:rsid w:val="00D4637A"/>
    <w:rsid w:val="00D52811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103"/>
    <w:rsid w:val="00D64B8B"/>
    <w:rsid w:val="00D65207"/>
    <w:rsid w:val="00D6594C"/>
    <w:rsid w:val="00D674B4"/>
    <w:rsid w:val="00D67FB9"/>
    <w:rsid w:val="00D72D38"/>
    <w:rsid w:val="00D73047"/>
    <w:rsid w:val="00D732C7"/>
    <w:rsid w:val="00D7473B"/>
    <w:rsid w:val="00D74D91"/>
    <w:rsid w:val="00D77141"/>
    <w:rsid w:val="00D80654"/>
    <w:rsid w:val="00D80AC8"/>
    <w:rsid w:val="00D81629"/>
    <w:rsid w:val="00D81CDE"/>
    <w:rsid w:val="00D821A8"/>
    <w:rsid w:val="00D827CB"/>
    <w:rsid w:val="00D833CA"/>
    <w:rsid w:val="00D85B70"/>
    <w:rsid w:val="00D863DD"/>
    <w:rsid w:val="00D87A3F"/>
    <w:rsid w:val="00D90435"/>
    <w:rsid w:val="00D905F5"/>
    <w:rsid w:val="00D9157A"/>
    <w:rsid w:val="00D91C3D"/>
    <w:rsid w:val="00D91F6D"/>
    <w:rsid w:val="00D92B3A"/>
    <w:rsid w:val="00D93715"/>
    <w:rsid w:val="00D959B1"/>
    <w:rsid w:val="00D96DF6"/>
    <w:rsid w:val="00D9761C"/>
    <w:rsid w:val="00D97914"/>
    <w:rsid w:val="00D979A0"/>
    <w:rsid w:val="00D97BC5"/>
    <w:rsid w:val="00DA4C1F"/>
    <w:rsid w:val="00DA622B"/>
    <w:rsid w:val="00DA693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5403"/>
    <w:rsid w:val="00DB622B"/>
    <w:rsid w:val="00DB62E6"/>
    <w:rsid w:val="00DB7261"/>
    <w:rsid w:val="00DB737C"/>
    <w:rsid w:val="00DB7D59"/>
    <w:rsid w:val="00DC0F01"/>
    <w:rsid w:val="00DC12BA"/>
    <w:rsid w:val="00DC1F1E"/>
    <w:rsid w:val="00DC32AB"/>
    <w:rsid w:val="00DC336E"/>
    <w:rsid w:val="00DC3D9E"/>
    <w:rsid w:val="00DC5A11"/>
    <w:rsid w:val="00DD0767"/>
    <w:rsid w:val="00DD25E3"/>
    <w:rsid w:val="00DD41C3"/>
    <w:rsid w:val="00DD5AC2"/>
    <w:rsid w:val="00DE1406"/>
    <w:rsid w:val="00DE19BF"/>
    <w:rsid w:val="00DE4517"/>
    <w:rsid w:val="00DE5F5B"/>
    <w:rsid w:val="00DE6145"/>
    <w:rsid w:val="00DE6FCD"/>
    <w:rsid w:val="00DE7B00"/>
    <w:rsid w:val="00DF076F"/>
    <w:rsid w:val="00DF1CFA"/>
    <w:rsid w:val="00DF2B62"/>
    <w:rsid w:val="00DF3E2D"/>
    <w:rsid w:val="00DF44C9"/>
    <w:rsid w:val="00DF46F2"/>
    <w:rsid w:val="00DF4AA0"/>
    <w:rsid w:val="00DF57D7"/>
    <w:rsid w:val="00DF5978"/>
    <w:rsid w:val="00DF616C"/>
    <w:rsid w:val="00DF6838"/>
    <w:rsid w:val="00DF7C3E"/>
    <w:rsid w:val="00E008D2"/>
    <w:rsid w:val="00E015AE"/>
    <w:rsid w:val="00E021C9"/>
    <w:rsid w:val="00E022D1"/>
    <w:rsid w:val="00E023CA"/>
    <w:rsid w:val="00E027A8"/>
    <w:rsid w:val="00E02B22"/>
    <w:rsid w:val="00E04882"/>
    <w:rsid w:val="00E04B3E"/>
    <w:rsid w:val="00E04B4D"/>
    <w:rsid w:val="00E05700"/>
    <w:rsid w:val="00E063AD"/>
    <w:rsid w:val="00E07AAD"/>
    <w:rsid w:val="00E10A79"/>
    <w:rsid w:val="00E1273E"/>
    <w:rsid w:val="00E12AEB"/>
    <w:rsid w:val="00E14CBF"/>
    <w:rsid w:val="00E16154"/>
    <w:rsid w:val="00E170C6"/>
    <w:rsid w:val="00E20BF0"/>
    <w:rsid w:val="00E21B9C"/>
    <w:rsid w:val="00E21BFC"/>
    <w:rsid w:val="00E21D76"/>
    <w:rsid w:val="00E229B3"/>
    <w:rsid w:val="00E25A86"/>
    <w:rsid w:val="00E27279"/>
    <w:rsid w:val="00E30705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618B1"/>
    <w:rsid w:val="00E633EC"/>
    <w:rsid w:val="00E664E1"/>
    <w:rsid w:val="00E66915"/>
    <w:rsid w:val="00E67089"/>
    <w:rsid w:val="00E70E10"/>
    <w:rsid w:val="00E77B2D"/>
    <w:rsid w:val="00E8037C"/>
    <w:rsid w:val="00E816F0"/>
    <w:rsid w:val="00E844A3"/>
    <w:rsid w:val="00E846B8"/>
    <w:rsid w:val="00E874DF"/>
    <w:rsid w:val="00E87742"/>
    <w:rsid w:val="00E87C0F"/>
    <w:rsid w:val="00E91DCD"/>
    <w:rsid w:val="00E92A0F"/>
    <w:rsid w:val="00E934CE"/>
    <w:rsid w:val="00E93DB9"/>
    <w:rsid w:val="00E9554D"/>
    <w:rsid w:val="00E97180"/>
    <w:rsid w:val="00E97674"/>
    <w:rsid w:val="00EA0C4B"/>
    <w:rsid w:val="00EA2157"/>
    <w:rsid w:val="00EA309E"/>
    <w:rsid w:val="00EA3616"/>
    <w:rsid w:val="00EA5264"/>
    <w:rsid w:val="00EA6E3A"/>
    <w:rsid w:val="00EA7BD5"/>
    <w:rsid w:val="00EB03A1"/>
    <w:rsid w:val="00EB08E2"/>
    <w:rsid w:val="00EB08E9"/>
    <w:rsid w:val="00EB3A5F"/>
    <w:rsid w:val="00EB454E"/>
    <w:rsid w:val="00EB472C"/>
    <w:rsid w:val="00EB547E"/>
    <w:rsid w:val="00EB7E07"/>
    <w:rsid w:val="00EC1814"/>
    <w:rsid w:val="00EC1BB1"/>
    <w:rsid w:val="00EC232A"/>
    <w:rsid w:val="00EC2F48"/>
    <w:rsid w:val="00EC3B58"/>
    <w:rsid w:val="00EC4892"/>
    <w:rsid w:val="00EC5018"/>
    <w:rsid w:val="00EC51A2"/>
    <w:rsid w:val="00EC5A3C"/>
    <w:rsid w:val="00EC7CE3"/>
    <w:rsid w:val="00EC7CEE"/>
    <w:rsid w:val="00ED2567"/>
    <w:rsid w:val="00ED3049"/>
    <w:rsid w:val="00ED3B6B"/>
    <w:rsid w:val="00ED4FB2"/>
    <w:rsid w:val="00ED6A08"/>
    <w:rsid w:val="00EE03F6"/>
    <w:rsid w:val="00EE0402"/>
    <w:rsid w:val="00EE076F"/>
    <w:rsid w:val="00EE4245"/>
    <w:rsid w:val="00EE519C"/>
    <w:rsid w:val="00EE6A4D"/>
    <w:rsid w:val="00EF3EC1"/>
    <w:rsid w:val="00EF404F"/>
    <w:rsid w:val="00EF49D9"/>
    <w:rsid w:val="00EF5AE8"/>
    <w:rsid w:val="00EF63C1"/>
    <w:rsid w:val="00EF7FEC"/>
    <w:rsid w:val="00F01564"/>
    <w:rsid w:val="00F01C02"/>
    <w:rsid w:val="00F027AF"/>
    <w:rsid w:val="00F02B87"/>
    <w:rsid w:val="00F04196"/>
    <w:rsid w:val="00F04840"/>
    <w:rsid w:val="00F04FD7"/>
    <w:rsid w:val="00F06B4F"/>
    <w:rsid w:val="00F07FB8"/>
    <w:rsid w:val="00F13262"/>
    <w:rsid w:val="00F14A62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216"/>
    <w:rsid w:val="00F3485F"/>
    <w:rsid w:val="00F34F1C"/>
    <w:rsid w:val="00F35F2C"/>
    <w:rsid w:val="00F37B6C"/>
    <w:rsid w:val="00F40D09"/>
    <w:rsid w:val="00F44610"/>
    <w:rsid w:val="00F44FFD"/>
    <w:rsid w:val="00F45B1C"/>
    <w:rsid w:val="00F5040B"/>
    <w:rsid w:val="00F51477"/>
    <w:rsid w:val="00F5423D"/>
    <w:rsid w:val="00F55104"/>
    <w:rsid w:val="00F55994"/>
    <w:rsid w:val="00F57228"/>
    <w:rsid w:val="00F6126A"/>
    <w:rsid w:val="00F62522"/>
    <w:rsid w:val="00F63609"/>
    <w:rsid w:val="00F63FAA"/>
    <w:rsid w:val="00F65884"/>
    <w:rsid w:val="00F67029"/>
    <w:rsid w:val="00F67D74"/>
    <w:rsid w:val="00F73347"/>
    <w:rsid w:val="00F73786"/>
    <w:rsid w:val="00F756FB"/>
    <w:rsid w:val="00F75CEE"/>
    <w:rsid w:val="00F7647F"/>
    <w:rsid w:val="00F77949"/>
    <w:rsid w:val="00F82B19"/>
    <w:rsid w:val="00F82CFC"/>
    <w:rsid w:val="00F82DF7"/>
    <w:rsid w:val="00F82ED3"/>
    <w:rsid w:val="00F84764"/>
    <w:rsid w:val="00F871BE"/>
    <w:rsid w:val="00F87488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974D9"/>
    <w:rsid w:val="00F97DBC"/>
    <w:rsid w:val="00FA08DA"/>
    <w:rsid w:val="00FA3685"/>
    <w:rsid w:val="00FA37FB"/>
    <w:rsid w:val="00FA515B"/>
    <w:rsid w:val="00FB1795"/>
    <w:rsid w:val="00FB1CEF"/>
    <w:rsid w:val="00FB45C5"/>
    <w:rsid w:val="00FB5D3F"/>
    <w:rsid w:val="00FB6297"/>
    <w:rsid w:val="00FB7673"/>
    <w:rsid w:val="00FB79B2"/>
    <w:rsid w:val="00FC0845"/>
    <w:rsid w:val="00FC1114"/>
    <w:rsid w:val="00FC13BA"/>
    <w:rsid w:val="00FC3E0A"/>
    <w:rsid w:val="00FC5DAB"/>
    <w:rsid w:val="00FC6C3B"/>
    <w:rsid w:val="00FC774A"/>
    <w:rsid w:val="00FD09F8"/>
    <w:rsid w:val="00FD0E30"/>
    <w:rsid w:val="00FD5C31"/>
    <w:rsid w:val="00FD7920"/>
    <w:rsid w:val="00FD795A"/>
    <w:rsid w:val="00FE0A39"/>
    <w:rsid w:val="00FE291D"/>
    <w:rsid w:val="00FE3F8F"/>
    <w:rsid w:val="00FE419A"/>
    <w:rsid w:val="00FE42DE"/>
    <w:rsid w:val="00FE452E"/>
    <w:rsid w:val="00FE48E3"/>
    <w:rsid w:val="00FE4EEC"/>
    <w:rsid w:val="00FE570F"/>
    <w:rsid w:val="00FE68E3"/>
    <w:rsid w:val="00FF075B"/>
    <w:rsid w:val="00FF10F5"/>
    <w:rsid w:val="00FF1BB4"/>
    <w:rsid w:val="00FF1CC5"/>
    <w:rsid w:val="00FF2979"/>
    <w:rsid w:val="00FF2ACB"/>
    <w:rsid w:val="00FF3141"/>
    <w:rsid w:val="00FF3532"/>
    <w:rsid w:val="00FF47C4"/>
    <w:rsid w:val="00FF498B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A59B38-CC32-0941-A18E-D9DA70F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6645E14-FAA1-4FB8-B6D3-5E1CCBEFB3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Usuário Convidado</cp:lastModifiedBy>
  <cp:revision>2</cp:revision>
  <cp:lastPrinted>2022-05-26T15:01:00Z</cp:lastPrinted>
  <dcterms:created xsi:type="dcterms:W3CDTF">2022-05-26T16:12:00Z</dcterms:created>
  <dcterms:modified xsi:type="dcterms:W3CDTF">2022-05-26T16:12:00Z</dcterms:modified>
</cp:coreProperties>
</file>