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73B" w:rsidRDefault="00055860" w:rsidP="00363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529">
        <w:rPr>
          <w:rFonts w:ascii="Times New Roman" w:hAnsi="Times New Roman" w:cs="Times New Roman"/>
          <w:b/>
          <w:sz w:val="24"/>
          <w:szCs w:val="24"/>
          <w:u w:val="single"/>
        </w:rPr>
        <w:t xml:space="preserve">PAUTA Nº </w:t>
      </w:r>
      <w:r w:rsidR="002360B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C101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7473B" w:rsidRPr="006B3529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2360B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637F6" w:rsidRPr="006B3529" w:rsidRDefault="003637F6" w:rsidP="00363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73B" w:rsidRDefault="00D7473B" w:rsidP="00363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29">
        <w:rPr>
          <w:rFonts w:ascii="Times New Roman" w:hAnsi="Times New Roman" w:cs="Times New Roman"/>
          <w:b/>
          <w:sz w:val="24"/>
          <w:szCs w:val="24"/>
        </w:rPr>
        <w:t>SESSÃO ORDINÁRIA DO DIA</w:t>
      </w:r>
      <w:r w:rsidR="00C52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0B1">
        <w:rPr>
          <w:rFonts w:ascii="Times New Roman" w:hAnsi="Times New Roman" w:cs="Times New Roman"/>
          <w:b/>
          <w:sz w:val="24"/>
          <w:szCs w:val="24"/>
        </w:rPr>
        <w:t>1</w:t>
      </w:r>
      <w:r w:rsidR="001C101D">
        <w:rPr>
          <w:rFonts w:ascii="Times New Roman" w:hAnsi="Times New Roman" w:cs="Times New Roman"/>
          <w:b/>
          <w:sz w:val="24"/>
          <w:szCs w:val="24"/>
        </w:rPr>
        <w:t>7</w:t>
      </w:r>
      <w:r w:rsidR="002360B1">
        <w:rPr>
          <w:rFonts w:ascii="Times New Roman" w:hAnsi="Times New Roman" w:cs="Times New Roman"/>
          <w:b/>
          <w:sz w:val="24"/>
          <w:szCs w:val="24"/>
        </w:rPr>
        <w:t xml:space="preserve"> DE FEVEREIRO DE 2023</w:t>
      </w:r>
      <w:r w:rsidRPr="006B3529">
        <w:rPr>
          <w:rFonts w:ascii="Times New Roman" w:hAnsi="Times New Roman" w:cs="Times New Roman"/>
          <w:b/>
          <w:sz w:val="24"/>
          <w:szCs w:val="24"/>
        </w:rPr>
        <w:t>.</w:t>
      </w:r>
    </w:p>
    <w:p w:rsidR="003637F6" w:rsidRPr="006B3529" w:rsidRDefault="003637F6" w:rsidP="00363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73B" w:rsidRDefault="004B42A0" w:rsidP="003637F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2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B7805">
        <w:rPr>
          <w:rFonts w:ascii="Times New Roman" w:hAnsi="Times New Roman" w:cs="Times New Roman"/>
          <w:b/>
          <w:sz w:val="24"/>
          <w:szCs w:val="24"/>
        </w:rPr>
        <w:t xml:space="preserve">LEITURA DA </w:t>
      </w:r>
      <w:r w:rsidR="00055860" w:rsidRPr="006B3529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 w:rsidR="001C101D">
        <w:rPr>
          <w:rFonts w:ascii="Times New Roman" w:hAnsi="Times New Roman" w:cs="Times New Roman"/>
          <w:b/>
          <w:sz w:val="24"/>
          <w:szCs w:val="24"/>
        </w:rPr>
        <w:t>60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>ª (</w:t>
      </w:r>
      <w:r w:rsidR="001C101D">
        <w:rPr>
          <w:rFonts w:ascii="Times New Roman" w:hAnsi="Times New Roman" w:cs="Times New Roman"/>
          <w:b/>
          <w:sz w:val="24"/>
          <w:szCs w:val="24"/>
        </w:rPr>
        <w:t>SEXTAGÉSIMA</w:t>
      </w:r>
      <w:r w:rsidR="00ED3B6B" w:rsidRPr="006B3529">
        <w:rPr>
          <w:rFonts w:ascii="Times New Roman" w:hAnsi="Times New Roman" w:cs="Times New Roman"/>
          <w:b/>
          <w:sz w:val="24"/>
          <w:szCs w:val="24"/>
        </w:rPr>
        <w:t>)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 xml:space="preserve"> SESSÃO ORDINÁRIA DO PODER LEGISLATIVO REALIZADA EM</w:t>
      </w:r>
      <w:r w:rsidR="00ED3B6B" w:rsidRPr="006B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0B1">
        <w:rPr>
          <w:rFonts w:ascii="Times New Roman" w:hAnsi="Times New Roman" w:cs="Times New Roman"/>
          <w:b/>
          <w:sz w:val="24"/>
          <w:szCs w:val="24"/>
        </w:rPr>
        <w:t>1</w:t>
      </w:r>
      <w:r w:rsidR="001C101D">
        <w:rPr>
          <w:rFonts w:ascii="Times New Roman" w:hAnsi="Times New Roman" w:cs="Times New Roman"/>
          <w:b/>
          <w:sz w:val="24"/>
          <w:szCs w:val="24"/>
        </w:rPr>
        <w:t>0 DE FEVEREIRO DE 2023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>.</w:t>
      </w:r>
    </w:p>
    <w:p w:rsidR="00283FFC" w:rsidRDefault="00283FFC" w:rsidP="003637F6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D7473B" w:rsidRDefault="00D7473B" w:rsidP="00363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529">
        <w:rPr>
          <w:rFonts w:ascii="Times New Roman" w:hAnsi="Times New Roman" w:cs="Times New Roman"/>
          <w:b/>
          <w:sz w:val="24"/>
          <w:szCs w:val="24"/>
        </w:rPr>
        <w:t>2. MATÉRIAS DO EXPEDIENTE (Art.13</w:t>
      </w:r>
      <w:r w:rsidR="00F82CFC">
        <w:rPr>
          <w:rFonts w:ascii="Times New Roman" w:hAnsi="Times New Roman" w:cs="Times New Roman"/>
          <w:b/>
          <w:sz w:val="24"/>
          <w:szCs w:val="24"/>
        </w:rPr>
        <w:t>0</w:t>
      </w:r>
      <w:r w:rsidRPr="006B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A2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B3529">
        <w:rPr>
          <w:rFonts w:ascii="Times New Roman" w:hAnsi="Times New Roman" w:cs="Times New Roman"/>
          <w:b/>
          <w:sz w:val="24"/>
          <w:szCs w:val="24"/>
        </w:rPr>
        <w:t>Regimento Interno).</w:t>
      </w:r>
    </w:p>
    <w:p w:rsidR="002A5BE0" w:rsidRDefault="00655370" w:rsidP="003637F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F5F4A">
        <w:rPr>
          <w:rFonts w:ascii="Times New Roman" w:hAnsi="Times New Roman" w:cs="Times New Roman"/>
          <w:b/>
          <w:sz w:val="24"/>
          <w:szCs w:val="24"/>
        </w:rPr>
        <w:t>1</w:t>
      </w:r>
      <w:r w:rsidR="002A5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B7">
        <w:rPr>
          <w:rFonts w:ascii="Times New Roman" w:hAnsi="Times New Roman" w:cs="Times New Roman"/>
          <w:b/>
          <w:sz w:val="24"/>
          <w:szCs w:val="24"/>
        </w:rPr>
        <w:t>MATÉRIAS PARA</w:t>
      </w:r>
      <w:r w:rsidR="00B13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01D">
        <w:rPr>
          <w:rFonts w:ascii="Times New Roman" w:hAnsi="Times New Roman" w:cs="Times New Roman"/>
          <w:b/>
          <w:sz w:val="24"/>
          <w:szCs w:val="24"/>
        </w:rPr>
        <w:t xml:space="preserve">VOTAÇÃO </w:t>
      </w:r>
      <w:r w:rsidR="002A5BE0">
        <w:rPr>
          <w:rFonts w:ascii="Times New Roman" w:hAnsi="Times New Roman" w:cs="Times New Roman"/>
          <w:b/>
          <w:sz w:val="24"/>
          <w:szCs w:val="24"/>
        </w:rPr>
        <w:t xml:space="preserve">- PODER </w:t>
      </w:r>
      <w:r w:rsidR="00444A4B">
        <w:rPr>
          <w:rFonts w:ascii="Times New Roman" w:hAnsi="Times New Roman" w:cs="Times New Roman"/>
          <w:b/>
          <w:sz w:val="24"/>
          <w:szCs w:val="24"/>
        </w:rPr>
        <w:t>EXECUTIVO</w:t>
      </w:r>
    </w:p>
    <w:p w:rsidR="00C7697B" w:rsidRPr="00D75064" w:rsidRDefault="00C7697B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5940" w:rsidRDefault="00B139C4" w:rsidP="003637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Projeto de Lei nº 01</w:t>
      </w:r>
      <w:r w:rsidR="007A5940" w:rsidRPr="00D319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7A5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A5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Dispõe sobre o reajuste dos benefícios pagos pelo Fundo Previdenciário do município de Jaicós-PI que possuem direito ao reajuste na mesma dará e índices aplicados ao RGPS</w:t>
      </w:r>
      <w:r w:rsidR="007A5940">
        <w:rPr>
          <w:rFonts w:ascii="Times New Roman" w:hAnsi="Times New Roman"/>
          <w:color w:val="000000"/>
          <w:sz w:val="24"/>
          <w:szCs w:val="24"/>
          <w:lang w:val="pt-PT"/>
        </w:rPr>
        <w:t xml:space="preserve">. </w:t>
      </w:r>
      <w:r w:rsidR="007A5940" w:rsidRPr="00D319BC">
        <w:rPr>
          <w:rFonts w:ascii="Times New Roman" w:hAnsi="Times New Roman"/>
          <w:b/>
          <w:color w:val="000000"/>
          <w:sz w:val="24"/>
          <w:szCs w:val="24"/>
          <w:lang w:val="pt-PT"/>
        </w:rPr>
        <w:t>Autor: Poder Executivo</w:t>
      </w:r>
    </w:p>
    <w:p w:rsidR="004A5AC6" w:rsidRPr="00F57FC0" w:rsidRDefault="004A5AC6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Parecer n° 02/</w:t>
      </w:r>
      <w:r w:rsidR="00DF0FFF">
        <w:rPr>
          <w:rFonts w:ascii="Times New Roman" w:hAnsi="Times New Roman" w:cs="Times New Roman"/>
          <w:b/>
          <w:sz w:val="24"/>
          <w:szCs w:val="24"/>
          <w:lang w:val="pt-PT"/>
        </w:rPr>
        <w:t>2023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Pr="003039FB">
        <w:rPr>
          <w:rFonts w:ascii="Times New Roman" w:hAnsi="Times New Roman" w:cs="Times New Roman"/>
          <w:sz w:val="24"/>
          <w:szCs w:val="24"/>
        </w:rPr>
        <w:t xml:space="preserve">Comissão de Legislação, Justiça e Redação Final. </w:t>
      </w:r>
      <w:r w:rsidRPr="00F57FC0">
        <w:rPr>
          <w:rFonts w:ascii="Times New Roman" w:hAnsi="Times New Roman" w:cs="Times New Roman"/>
          <w:b/>
          <w:sz w:val="24"/>
          <w:szCs w:val="24"/>
        </w:rPr>
        <w:t xml:space="preserve">Relator: </w:t>
      </w:r>
      <w:r w:rsidRPr="00F57FC0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 xml:space="preserve">Ver.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Jessé Gonçalo da Silva</w:t>
      </w:r>
    </w:p>
    <w:p w:rsidR="004A5AC6" w:rsidRPr="00F57FC0" w:rsidRDefault="004A5AC6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n° 02</w:t>
      </w:r>
      <w:r w:rsidRPr="00D319B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039FB">
        <w:rPr>
          <w:rFonts w:ascii="Times New Roman" w:hAnsi="Times New Roman" w:cs="Times New Roman"/>
          <w:sz w:val="24"/>
          <w:szCs w:val="24"/>
        </w:rPr>
        <w:t xml:space="preserve">Comissão de Finanças, Orçamento, Fiscalização Financeira e Ordem Econômica. </w:t>
      </w:r>
      <w:r w:rsidRPr="00F57FC0">
        <w:rPr>
          <w:rFonts w:ascii="Times New Roman" w:hAnsi="Times New Roman" w:cs="Times New Roman"/>
          <w:b/>
          <w:sz w:val="24"/>
          <w:szCs w:val="24"/>
        </w:rPr>
        <w:t>Relator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57F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7FC0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Ver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ª</w:t>
      </w:r>
      <w:r w:rsidRPr="00F57FC0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Francisca de Paiva Carvalho</w:t>
      </w:r>
    </w:p>
    <w:p w:rsidR="004A5AC6" w:rsidRPr="003039FB" w:rsidRDefault="004A5AC6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9C4" w:rsidRDefault="00344603" w:rsidP="003637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b/>
          <w:color w:val="000000"/>
          <w:sz w:val="24"/>
          <w:szCs w:val="24"/>
          <w:lang w:val="pt-PT"/>
        </w:rPr>
        <w:t xml:space="preserve">Projeto de Lei n° 02/2023 </w:t>
      </w:r>
      <w:r w:rsidR="006E028F">
        <w:rPr>
          <w:rFonts w:ascii="Times New Roman" w:hAnsi="Times New Roman"/>
          <w:b/>
          <w:color w:val="000000"/>
          <w:sz w:val="24"/>
          <w:szCs w:val="24"/>
          <w:lang w:val="pt-PT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Fixa o Piso Salarial aos profissionais do magistério público da educação básica do municipio de Jaicós, adequando assim o plano de cargos, carreira e remuneração do magistério segundo os ditames da Lei Federal n° 11.738/2008, altera a tabela salarial dos professores da rede pública municipal e estabelece outras providências. </w:t>
      </w:r>
      <w:r w:rsidRPr="00D319BC">
        <w:rPr>
          <w:rFonts w:ascii="Times New Roman" w:hAnsi="Times New Roman"/>
          <w:b/>
          <w:color w:val="000000"/>
          <w:sz w:val="24"/>
          <w:szCs w:val="24"/>
          <w:lang w:val="pt-PT"/>
        </w:rPr>
        <w:t>Autor: Poder Executivo</w:t>
      </w:r>
    </w:p>
    <w:p w:rsidR="00DF0FFF" w:rsidRPr="00F57FC0" w:rsidRDefault="00DF0FFF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Parecer n° 02/2023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Pr="003039FB">
        <w:rPr>
          <w:rFonts w:ascii="Times New Roman" w:hAnsi="Times New Roman" w:cs="Times New Roman"/>
          <w:sz w:val="24"/>
          <w:szCs w:val="24"/>
        </w:rPr>
        <w:t xml:space="preserve">Comissão de Legislação, Justiça e Redação Final. </w:t>
      </w:r>
      <w:r w:rsidRPr="00F57FC0">
        <w:rPr>
          <w:rFonts w:ascii="Times New Roman" w:hAnsi="Times New Roman" w:cs="Times New Roman"/>
          <w:b/>
          <w:sz w:val="24"/>
          <w:szCs w:val="24"/>
        </w:rPr>
        <w:t xml:space="preserve">Relator: </w:t>
      </w:r>
      <w:r w:rsidRPr="00F57FC0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 xml:space="preserve">Ver.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Jessé Gonçalo da Silva</w:t>
      </w:r>
    </w:p>
    <w:p w:rsidR="00DF0FFF" w:rsidRPr="00F57FC0" w:rsidRDefault="00DF0FFF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n° 02</w:t>
      </w:r>
      <w:r w:rsidRPr="00D319B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039FB">
        <w:rPr>
          <w:rFonts w:ascii="Times New Roman" w:hAnsi="Times New Roman" w:cs="Times New Roman"/>
          <w:sz w:val="24"/>
          <w:szCs w:val="24"/>
        </w:rPr>
        <w:t xml:space="preserve">Comissão de Finanças, Orçamento, Fiscalização Financeira e Ordem Econômica. </w:t>
      </w:r>
      <w:r w:rsidRPr="00F57FC0">
        <w:rPr>
          <w:rFonts w:ascii="Times New Roman" w:hAnsi="Times New Roman" w:cs="Times New Roman"/>
          <w:b/>
          <w:sz w:val="24"/>
          <w:szCs w:val="24"/>
        </w:rPr>
        <w:t>Relator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57F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7FC0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Ver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ª</w:t>
      </w:r>
      <w:r w:rsidRPr="00F57FC0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Francisca de Paiva Carvalho</w:t>
      </w:r>
    </w:p>
    <w:p w:rsidR="003637F6" w:rsidRDefault="003637F6" w:rsidP="00363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B97" w:rsidRDefault="00FE4EE1" w:rsidP="00363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A93B97">
        <w:rPr>
          <w:rFonts w:ascii="Times New Roman" w:hAnsi="Times New Roman" w:cs="Times New Roman"/>
          <w:b/>
          <w:sz w:val="24"/>
          <w:szCs w:val="24"/>
        </w:rPr>
        <w:t>REQUERIMENTO</w:t>
      </w:r>
      <w:r w:rsidR="001F1A8B">
        <w:rPr>
          <w:rFonts w:ascii="Times New Roman" w:hAnsi="Times New Roman" w:cs="Times New Roman"/>
          <w:b/>
          <w:sz w:val="24"/>
          <w:szCs w:val="24"/>
        </w:rPr>
        <w:t>S</w:t>
      </w:r>
    </w:p>
    <w:p w:rsidR="00A93B97" w:rsidRDefault="00A93B97" w:rsidP="00363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B97" w:rsidRDefault="00A93B97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VER. </w:t>
      </w:r>
      <w:r w:rsidR="00DF0FFF">
        <w:rPr>
          <w:rFonts w:ascii="Times New Roman" w:hAnsi="Times New Roman" w:cs="Times New Roman"/>
          <w:b/>
          <w:sz w:val="24"/>
          <w:szCs w:val="24"/>
        </w:rPr>
        <w:t xml:space="preserve">JESSÉ GONÇALO DA SILVA </w:t>
      </w:r>
      <w:r>
        <w:rPr>
          <w:rFonts w:ascii="Times New Roman" w:hAnsi="Times New Roman" w:cs="Times New Roman"/>
          <w:b/>
          <w:sz w:val="24"/>
          <w:szCs w:val="24"/>
        </w:rPr>
        <w:t>- P</w:t>
      </w:r>
      <w:r w:rsidR="00DF0FFF">
        <w:rPr>
          <w:rFonts w:ascii="Times New Roman" w:hAnsi="Times New Roman" w:cs="Times New Roman"/>
          <w:b/>
          <w:sz w:val="24"/>
          <w:szCs w:val="24"/>
        </w:rPr>
        <w:t>SD</w:t>
      </w:r>
    </w:p>
    <w:p w:rsidR="00AB4434" w:rsidRPr="00AB4434" w:rsidRDefault="00AB4434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34">
        <w:rPr>
          <w:rFonts w:ascii="Times New Roman" w:hAnsi="Times New Roman" w:cs="Times New Roman"/>
          <w:sz w:val="24"/>
          <w:szCs w:val="24"/>
        </w:rPr>
        <w:t>Encaminhe expediente a Exmo. Sr.</w:t>
      </w:r>
      <w:r w:rsidRPr="00AB4434">
        <w:rPr>
          <w:rFonts w:ascii="Times New Roman" w:hAnsi="Times New Roman" w:cs="Times New Roman"/>
        </w:rPr>
        <w:t xml:space="preserve"> </w:t>
      </w:r>
      <w:r w:rsidRPr="00AB4434">
        <w:rPr>
          <w:rFonts w:ascii="Times New Roman" w:hAnsi="Times New Roman" w:cs="Times New Roman"/>
          <w:b/>
          <w:sz w:val="24"/>
          <w:szCs w:val="24"/>
        </w:rPr>
        <w:t>José Welligton de Araújo Barroso Dias</w:t>
      </w:r>
      <w:r w:rsidRPr="00AB4434">
        <w:rPr>
          <w:rFonts w:ascii="Times New Roman" w:hAnsi="Times New Roman" w:cs="Times New Roman"/>
          <w:sz w:val="24"/>
          <w:szCs w:val="24"/>
        </w:rPr>
        <w:t xml:space="preserve"> - Ministério do Desenvolvimento e Assistência Social, Família e Combate à Fome, </w:t>
      </w:r>
      <w:r w:rsidRPr="00AB4434">
        <w:rPr>
          <w:rFonts w:ascii="Times New Roman" w:hAnsi="Times New Roman" w:cs="Times New Roman"/>
          <w:b/>
          <w:sz w:val="24"/>
          <w:szCs w:val="24"/>
        </w:rPr>
        <w:t xml:space="preserve">solicitando a </w:t>
      </w:r>
      <w:r w:rsidRPr="00AB44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Construção de Cisternas para agricultores na zona Rural de Jaicós.</w:t>
      </w:r>
    </w:p>
    <w:p w:rsidR="001F1A8B" w:rsidRDefault="001F1A8B" w:rsidP="003637F6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1F1A8B" w:rsidRPr="001F1A8B" w:rsidRDefault="001F1A8B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F1A8B">
        <w:rPr>
          <w:rFonts w:ascii="Times New Roman" w:hAnsi="Times New Roman" w:cs="Times New Roman"/>
          <w:b/>
        </w:rPr>
        <w:t>VER. FRANCISCO DE LIMA RODRIGUES “BRANCO RODRIGUES” - PROGRESSISTAS</w:t>
      </w:r>
    </w:p>
    <w:p w:rsidR="001F1A8B" w:rsidRPr="001F1A8B" w:rsidRDefault="001F1A8B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A8B">
        <w:rPr>
          <w:rFonts w:ascii="Times New Roman" w:hAnsi="Times New Roman" w:cs="Times New Roman"/>
          <w:sz w:val="24"/>
          <w:szCs w:val="24"/>
        </w:rPr>
        <w:t xml:space="preserve">Encaminhe expediente ao Exma.  Sra. </w:t>
      </w:r>
      <w:r w:rsidRPr="001F1A8B">
        <w:rPr>
          <w:rFonts w:ascii="Times New Roman" w:hAnsi="Times New Roman" w:cs="Times New Roman"/>
          <w:b/>
          <w:sz w:val="24"/>
          <w:szCs w:val="24"/>
        </w:rPr>
        <w:t>LAIZA LUZ NOBREGA</w:t>
      </w:r>
      <w:r w:rsidRPr="001F1A8B">
        <w:rPr>
          <w:rFonts w:ascii="Times New Roman" w:hAnsi="Times New Roman" w:cs="Times New Roman"/>
          <w:sz w:val="24"/>
          <w:szCs w:val="24"/>
        </w:rPr>
        <w:t xml:space="preserve"> - Consultora de Relacionamento com o Cliente - Equatorial Piauí, </w:t>
      </w:r>
      <w:r w:rsidRPr="001F1A8B">
        <w:rPr>
          <w:rFonts w:ascii="Times New Roman" w:hAnsi="Times New Roman" w:cs="Times New Roman"/>
          <w:b/>
          <w:sz w:val="24"/>
          <w:szCs w:val="24"/>
        </w:rPr>
        <w:t>solicitando melhorias na qualidade da impressão dos talões de energia que são entregues nas residências.</w:t>
      </w:r>
    </w:p>
    <w:p w:rsidR="00F853F4" w:rsidRDefault="00F853F4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F1A8B" w:rsidRPr="00700950" w:rsidRDefault="00700950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00950">
        <w:rPr>
          <w:rFonts w:ascii="Times New Roman" w:hAnsi="Times New Roman" w:cs="Times New Roman"/>
          <w:b/>
        </w:rPr>
        <w:t xml:space="preserve">VER. </w:t>
      </w:r>
      <w:r w:rsidR="001F1A8B" w:rsidRPr="00700950">
        <w:rPr>
          <w:rFonts w:ascii="Times New Roman" w:hAnsi="Times New Roman" w:cs="Times New Roman"/>
          <w:b/>
        </w:rPr>
        <w:t>FRANCISCO DE LIMA RODRIGUES “BRANCO RODRIGUES</w:t>
      </w:r>
      <w:r w:rsidRPr="00700950">
        <w:rPr>
          <w:rFonts w:ascii="Times New Roman" w:hAnsi="Times New Roman" w:cs="Times New Roman"/>
          <w:b/>
        </w:rPr>
        <w:t>”</w:t>
      </w:r>
      <w:r w:rsidR="001F1A8B" w:rsidRPr="00700950">
        <w:rPr>
          <w:rFonts w:ascii="Times New Roman" w:hAnsi="Times New Roman" w:cs="Times New Roman"/>
          <w:b/>
        </w:rPr>
        <w:t xml:space="preserve"> - PROGRESSISTAS</w:t>
      </w:r>
    </w:p>
    <w:p w:rsidR="001F1A8B" w:rsidRPr="001F1A8B" w:rsidRDefault="001F1A8B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A8B">
        <w:rPr>
          <w:rFonts w:ascii="Times New Roman" w:hAnsi="Times New Roman" w:cs="Times New Roman"/>
          <w:sz w:val="24"/>
          <w:szCs w:val="24"/>
        </w:rPr>
        <w:t xml:space="preserve">Encaminhe expediente ao Exmo. Sr. </w:t>
      </w:r>
      <w:r w:rsidRPr="001F1A8B">
        <w:rPr>
          <w:rFonts w:ascii="Times New Roman" w:hAnsi="Times New Roman" w:cs="Times New Roman"/>
          <w:b/>
          <w:sz w:val="24"/>
          <w:szCs w:val="24"/>
        </w:rPr>
        <w:t>Ogilvan da Silva Oliveira</w:t>
      </w:r>
      <w:r w:rsidRPr="001F1A8B">
        <w:rPr>
          <w:rFonts w:ascii="Times New Roman" w:hAnsi="Times New Roman" w:cs="Times New Roman"/>
          <w:sz w:val="24"/>
          <w:szCs w:val="24"/>
        </w:rPr>
        <w:t xml:space="preserve"> - Prefeito Municipal de Jaicós-PI,  ao Ilmo. Sr. </w:t>
      </w:r>
      <w:r w:rsidRPr="001F1A8B">
        <w:rPr>
          <w:rFonts w:ascii="Times New Roman" w:hAnsi="Times New Roman" w:cs="Times New Roman"/>
          <w:b/>
          <w:sz w:val="24"/>
          <w:szCs w:val="24"/>
        </w:rPr>
        <w:t>Elias de Sousa Pereira</w:t>
      </w:r>
      <w:r w:rsidRPr="001F1A8B">
        <w:rPr>
          <w:rFonts w:ascii="Times New Roman" w:hAnsi="Times New Roman" w:cs="Times New Roman"/>
          <w:sz w:val="24"/>
          <w:szCs w:val="24"/>
        </w:rPr>
        <w:t xml:space="preserve"> - Secretário Municipal de Obras e Serviços Públicos e ao Ilmo. Sr. </w:t>
      </w:r>
      <w:r w:rsidRPr="001F1A8B">
        <w:rPr>
          <w:rFonts w:ascii="Times New Roman" w:hAnsi="Times New Roman" w:cs="Times New Roman"/>
          <w:b/>
          <w:sz w:val="24"/>
          <w:szCs w:val="24"/>
        </w:rPr>
        <w:t>Antônio de Pádua de Carvalho</w:t>
      </w:r>
      <w:r w:rsidRPr="001F1A8B">
        <w:rPr>
          <w:rFonts w:ascii="Times New Roman" w:hAnsi="Times New Roman" w:cs="Times New Roman"/>
          <w:sz w:val="24"/>
          <w:szCs w:val="24"/>
        </w:rPr>
        <w:t xml:space="preserve"> - Secretário Municipal de Educação, </w:t>
      </w:r>
      <w:r w:rsidRPr="00700950">
        <w:rPr>
          <w:rFonts w:ascii="Times New Roman" w:hAnsi="Times New Roman" w:cs="Times New Roman"/>
          <w:b/>
          <w:sz w:val="24"/>
          <w:szCs w:val="24"/>
        </w:rPr>
        <w:t>solicitando a limpeza e manutenção das escolas do município de Jaicós/PI</w:t>
      </w:r>
      <w:r w:rsidRPr="001F1A8B">
        <w:rPr>
          <w:rFonts w:ascii="Times New Roman" w:hAnsi="Times New Roman" w:cs="Times New Roman"/>
          <w:sz w:val="24"/>
          <w:szCs w:val="24"/>
        </w:rPr>
        <w:t>.</w:t>
      </w:r>
    </w:p>
    <w:p w:rsidR="001F1A8B" w:rsidRDefault="001F1A8B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7F6" w:rsidRDefault="003637F6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7F6" w:rsidRDefault="003637F6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7F6" w:rsidRDefault="003637F6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0" w:rsidRDefault="00700950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VER. </w:t>
      </w:r>
      <w:r w:rsidRPr="00700950">
        <w:rPr>
          <w:rFonts w:ascii="Times New Roman" w:hAnsi="Times New Roman" w:cs="Times New Roman"/>
          <w:b/>
          <w:sz w:val="24"/>
          <w:szCs w:val="24"/>
        </w:rPr>
        <w:t>DIVINO MACEDO DE CARVALHO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00950">
        <w:rPr>
          <w:rFonts w:ascii="Times New Roman" w:hAnsi="Times New Roman" w:cs="Times New Roman"/>
          <w:b/>
          <w:sz w:val="24"/>
          <w:szCs w:val="24"/>
        </w:rPr>
        <w:t xml:space="preserve"> PT</w:t>
      </w:r>
    </w:p>
    <w:p w:rsidR="00700950" w:rsidRDefault="00700950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50">
        <w:rPr>
          <w:rFonts w:ascii="Times New Roman" w:hAnsi="Times New Roman" w:cs="Times New Roman"/>
          <w:sz w:val="24"/>
          <w:szCs w:val="24"/>
        </w:rPr>
        <w:t xml:space="preserve">Encaminhe expediente ao Exmo. Sr. </w:t>
      </w:r>
      <w:r>
        <w:rPr>
          <w:rFonts w:ascii="Times New Roman" w:hAnsi="Times New Roman" w:cs="Times New Roman"/>
          <w:b/>
          <w:sz w:val="24"/>
          <w:szCs w:val="24"/>
        </w:rPr>
        <w:t>Ogilvan d</w:t>
      </w:r>
      <w:r w:rsidRPr="00700950">
        <w:rPr>
          <w:rFonts w:ascii="Times New Roman" w:hAnsi="Times New Roman" w:cs="Times New Roman"/>
          <w:b/>
          <w:sz w:val="24"/>
          <w:szCs w:val="24"/>
        </w:rPr>
        <w:t>a Silva Oliveira</w:t>
      </w:r>
      <w:r w:rsidRPr="00700950">
        <w:rPr>
          <w:rFonts w:ascii="Times New Roman" w:hAnsi="Times New Roman" w:cs="Times New Roman"/>
          <w:sz w:val="24"/>
          <w:szCs w:val="24"/>
        </w:rPr>
        <w:t xml:space="preserve"> - Prefeito Municipal de Jaicós e ao Exmo. Sr. </w:t>
      </w:r>
      <w:r w:rsidRPr="00700950">
        <w:rPr>
          <w:rFonts w:ascii="Times New Roman" w:hAnsi="Times New Roman" w:cs="Times New Roman"/>
          <w:b/>
          <w:sz w:val="24"/>
          <w:szCs w:val="24"/>
        </w:rPr>
        <w:t>Elias de Sousa Pereira</w:t>
      </w:r>
      <w:r w:rsidRPr="00700950">
        <w:rPr>
          <w:rFonts w:ascii="Times New Roman" w:hAnsi="Times New Roman" w:cs="Times New Roman"/>
          <w:sz w:val="24"/>
          <w:szCs w:val="24"/>
        </w:rPr>
        <w:t xml:space="preserve"> - Secretário Municipal de Obras e Serviços Públicos, </w:t>
      </w:r>
      <w:r w:rsidRPr="00700950">
        <w:rPr>
          <w:rFonts w:ascii="Times New Roman" w:hAnsi="Times New Roman" w:cs="Times New Roman"/>
          <w:b/>
          <w:sz w:val="24"/>
          <w:szCs w:val="24"/>
        </w:rPr>
        <w:t>solicitando o roço e a patrolagem das estradas vicinais da zona rural do município de Jaicós.</w:t>
      </w:r>
    </w:p>
    <w:p w:rsidR="003637F6" w:rsidRPr="00700950" w:rsidRDefault="003637F6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EE1" w:rsidRDefault="00A93B97" w:rsidP="00363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2375C8">
        <w:rPr>
          <w:rFonts w:ascii="Times New Roman" w:hAnsi="Times New Roman" w:cs="Times New Roman"/>
          <w:b/>
          <w:sz w:val="24"/>
          <w:szCs w:val="24"/>
        </w:rPr>
        <w:t>MOÇÃO DE PESAR</w:t>
      </w:r>
    </w:p>
    <w:p w:rsidR="002375C8" w:rsidRDefault="002375C8" w:rsidP="0036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34" w:rsidRPr="00EC1047" w:rsidRDefault="00AB4434" w:rsidP="003637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434">
        <w:rPr>
          <w:rFonts w:ascii="Times New Roman" w:hAnsi="Times New Roman" w:cs="Times New Roman"/>
          <w:b/>
          <w:color w:val="000000"/>
          <w:sz w:val="24"/>
          <w:szCs w:val="24"/>
        </w:rPr>
        <w:t>Moção de Pesar n° 02/2023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C1047">
        <w:rPr>
          <w:rFonts w:ascii="Times New Roman" w:hAnsi="Times New Roman" w:cs="Times New Roman"/>
          <w:color w:val="000000"/>
          <w:sz w:val="24"/>
          <w:szCs w:val="24"/>
        </w:rPr>
        <w:t xml:space="preserve">A Câmara Municipal de Jaicós juntamente com vereadores e servidores manifestam seu profundo pesar pelo falecimento do Desembargador </w:t>
      </w:r>
      <w:r w:rsidRPr="00EC1047">
        <w:rPr>
          <w:rFonts w:ascii="Times New Roman" w:hAnsi="Times New Roman" w:cs="Times New Roman"/>
          <w:b/>
          <w:color w:val="000000"/>
          <w:sz w:val="24"/>
          <w:szCs w:val="24"/>
        </w:rPr>
        <w:t>João Menezes da Silva</w:t>
      </w:r>
      <w:r w:rsidRPr="00EC10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12D7" w:rsidRDefault="007412D7" w:rsidP="00363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73B" w:rsidRPr="006B3529" w:rsidRDefault="00511D94" w:rsidP="00363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 xml:space="preserve">PEQUENO EXPEDIENTE </w:t>
      </w:r>
    </w:p>
    <w:p w:rsidR="00D7473B" w:rsidRDefault="00D7473B" w:rsidP="0036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(5 minutos p/ comentários das m</w:t>
      </w:r>
      <w:r w:rsidR="004571A4" w:rsidRPr="006B3529">
        <w:rPr>
          <w:rFonts w:ascii="Times New Roman" w:hAnsi="Times New Roman" w:cs="Times New Roman"/>
          <w:sz w:val="24"/>
          <w:szCs w:val="24"/>
        </w:rPr>
        <w:t xml:space="preserve">atérias em discussão </w:t>
      </w:r>
      <w:r w:rsidR="00C80800">
        <w:rPr>
          <w:rFonts w:ascii="Times New Roman" w:hAnsi="Times New Roman" w:cs="Times New Roman"/>
          <w:sz w:val="24"/>
          <w:szCs w:val="24"/>
        </w:rPr>
        <w:t xml:space="preserve">alínea a) do </w:t>
      </w:r>
      <w:r w:rsidR="004571A4" w:rsidRPr="006B3529">
        <w:rPr>
          <w:rFonts w:ascii="Times New Roman" w:hAnsi="Times New Roman" w:cs="Times New Roman"/>
          <w:sz w:val="24"/>
          <w:szCs w:val="24"/>
        </w:rPr>
        <w:t>art. 1</w:t>
      </w:r>
      <w:r w:rsidR="00C80800">
        <w:rPr>
          <w:rFonts w:ascii="Times New Roman" w:hAnsi="Times New Roman" w:cs="Times New Roman"/>
          <w:sz w:val="24"/>
          <w:szCs w:val="24"/>
        </w:rPr>
        <w:t>22</w:t>
      </w:r>
      <w:r w:rsidRPr="006B3529">
        <w:rPr>
          <w:rFonts w:ascii="Times New Roman" w:hAnsi="Times New Roman" w:cs="Times New Roman"/>
          <w:sz w:val="24"/>
          <w:szCs w:val="24"/>
        </w:rPr>
        <w:t>).</w:t>
      </w:r>
    </w:p>
    <w:p w:rsidR="007F3B59" w:rsidRDefault="007F3B59" w:rsidP="00363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73B" w:rsidRPr="006B3529" w:rsidRDefault="007412D7" w:rsidP="00363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47F7" w:rsidRPr="006B3529">
        <w:rPr>
          <w:rFonts w:ascii="Times New Roman" w:hAnsi="Times New Roman" w:cs="Times New Roman"/>
          <w:b/>
          <w:sz w:val="24"/>
          <w:szCs w:val="24"/>
        </w:rPr>
        <w:t>.</w:t>
      </w:r>
      <w:r w:rsidR="00813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>GRANDE EXPEDIENTE (</w:t>
      </w:r>
      <w:r w:rsidR="00C80800">
        <w:rPr>
          <w:rFonts w:ascii="Times New Roman" w:hAnsi="Times New Roman" w:cs="Times New Roman"/>
          <w:b/>
          <w:sz w:val="24"/>
          <w:szCs w:val="24"/>
        </w:rPr>
        <w:t>alínea b) do art. 122 do Regimento Interno</w:t>
      </w:r>
      <w:r w:rsidR="00D7473B" w:rsidRPr="006B352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7473B" w:rsidRPr="006B3529" w:rsidRDefault="00BD4899" w:rsidP="0036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minutos p/cada vereador(a)</w:t>
      </w:r>
      <w:r w:rsidR="00D7473B" w:rsidRPr="006B3529">
        <w:rPr>
          <w:rFonts w:ascii="Times New Roman" w:hAnsi="Times New Roman" w:cs="Times New Roman"/>
          <w:sz w:val="24"/>
          <w:szCs w:val="24"/>
        </w:rPr>
        <w:t>)</w:t>
      </w:r>
      <w:r w:rsidR="00165324">
        <w:rPr>
          <w:rFonts w:ascii="Times New Roman" w:hAnsi="Times New Roman" w:cs="Times New Roman"/>
          <w:sz w:val="24"/>
          <w:szCs w:val="24"/>
        </w:rPr>
        <w:t xml:space="preserve"> e (20 minutos para líderes da bancadas e Poder Executivo)</w:t>
      </w:r>
    </w:p>
    <w:p w:rsidR="00D7473B" w:rsidRPr="006B3529" w:rsidRDefault="00D7473B" w:rsidP="00363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529">
        <w:rPr>
          <w:rFonts w:ascii="Times New Roman" w:hAnsi="Times New Roman" w:cs="Times New Roman"/>
          <w:b/>
          <w:sz w:val="24"/>
          <w:szCs w:val="24"/>
        </w:rPr>
        <w:t>ORADORES:</w:t>
      </w:r>
    </w:p>
    <w:p w:rsidR="007412D7" w:rsidRDefault="007412D7" w:rsidP="003637F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VERª. MARIA SIRLENE LOPES SILVA BARROS - PT______________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352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3529">
        <w:rPr>
          <w:rFonts w:ascii="Times New Roman" w:hAnsi="Times New Roman" w:cs="Times New Roman"/>
          <w:sz w:val="24"/>
          <w:szCs w:val="24"/>
        </w:rPr>
        <w:t>___</w:t>
      </w:r>
    </w:p>
    <w:p w:rsidR="007F3B59" w:rsidRPr="006B3529" w:rsidRDefault="007F3B59" w:rsidP="003637F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 xml:space="preserve">VER. ANTÔNIO ROBERT SILVEIRA REIS (ROBIM)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3529">
        <w:rPr>
          <w:rFonts w:ascii="Times New Roman" w:hAnsi="Times New Roman" w:cs="Times New Roman"/>
          <w:sz w:val="24"/>
          <w:szCs w:val="24"/>
        </w:rPr>
        <w:t xml:space="preserve"> PROGRESSISTAS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319BC">
        <w:rPr>
          <w:rFonts w:ascii="Times New Roman" w:hAnsi="Times New Roman" w:cs="Times New Roman"/>
          <w:sz w:val="24"/>
          <w:szCs w:val="24"/>
        </w:rPr>
        <w:t>_</w:t>
      </w:r>
      <w:r w:rsidRPr="006B3529">
        <w:rPr>
          <w:rFonts w:ascii="Times New Roman" w:hAnsi="Times New Roman" w:cs="Times New Roman"/>
          <w:sz w:val="24"/>
          <w:szCs w:val="24"/>
        </w:rPr>
        <w:t>____</w:t>
      </w:r>
    </w:p>
    <w:p w:rsidR="007C58E3" w:rsidRPr="006B3529" w:rsidRDefault="007C58E3" w:rsidP="003637F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VER. BENEDITO ALENCAR DA SI</w:t>
      </w:r>
      <w:r>
        <w:rPr>
          <w:rFonts w:ascii="Times New Roman" w:hAnsi="Times New Roman" w:cs="Times New Roman"/>
          <w:sz w:val="24"/>
          <w:szCs w:val="24"/>
        </w:rPr>
        <w:t>LVEIRA - PSD__________________</w:t>
      </w:r>
      <w:r w:rsidRPr="006B35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3529">
        <w:rPr>
          <w:rFonts w:ascii="Times New Roman" w:hAnsi="Times New Roman" w:cs="Times New Roman"/>
          <w:sz w:val="24"/>
          <w:szCs w:val="24"/>
        </w:rPr>
        <w:t>______</w:t>
      </w:r>
      <w:r w:rsidR="008C70B9">
        <w:rPr>
          <w:rFonts w:ascii="Times New Roman" w:hAnsi="Times New Roman" w:cs="Times New Roman"/>
          <w:sz w:val="24"/>
          <w:szCs w:val="24"/>
        </w:rPr>
        <w:t>_</w:t>
      </w:r>
      <w:r w:rsidRPr="006B3529">
        <w:rPr>
          <w:rFonts w:ascii="Times New Roman" w:hAnsi="Times New Roman" w:cs="Times New Roman"/>
          <w:sz w:val="24"/>
          <w:szCs w:val="24"/>
        </w:rPr>
        <w:t>_</w:t>
      </w:r>
    </w:p>
    <w:p w:rsidR="000463A0" w:rsidRPr="006B3529" w:rsidRDefault="000463A0" w:rsidP="003637F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VERª. DALVENISA DA CONCEIÇÃO NA</w:t>
      </w:r>
      <w:r>
        <w:rPr>
          <w:rFonts w:ascii="Times New Roman" w:hAnsi="Times New Roman" w:cs="Times New Roman"/>
          <w:sz w:val="24"/>
          <w:szCs w:val="24"/>
        </w:rPr>
        <w:t>SCIMENTO SOUSA (MOCINHA) - PSD__</w:t>
      </w:r>
      <w:r w:rsidR="009962B8">
        <w:rPr>
          <w:rFonts w:ascii="Times New Roman" w:hAnsi="Times New Roman" w:cs="Times New Roman"/>
          <w:sz w:val="24"/>
          <w:szCs w:val="24"/>
        </w:rPr>
        <w:t>_</w:t>
      </w:r>
    </w:p>
    <w:p w:rsidR="00554D3F" w:rsidRPr="006B3529" w:rsidRDefault="00554D3F" w:rsidP="003637F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VER. DIVINO MACEDO DE CARV</w:t>
      </w:r>
      <w:r>
        <w:rPr>
          <w:rFonts w:ascii="Times New Roman" w:hAnsi="Times New Roman" w:cs="Times New Roman"/>
          <w:sz w:val="24"/>
          <w:szCs w:val="24"/>
        </w:rPr>
        <w:t>ALHO - PT_____________________</w:t>
      </w:r>
      <w:r w:rsidRPr="006B35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3529">
        <w:rPr>
          <w:rFonts w:ascii="Times New Roman" w:hAnsi="Times New Roman" w:cs="Times New Roman"/>
          <w:sz w:val="24"/>
          <w:szCs w:val="24"/>
        </w:rPr>
        <w:t>_</w:t>
      </w:r>
      <w:r w:rsidR="009962B8">
        <w:rPr>
          <w:rFonts w:ascii="Times New Roman" w:hAnsi="Times New Roman" w:cs="Times New Roman"/>
          <w:sz w:val="24"/>
          <w:szCs w:val="24"/>
        </w:rPr>
        <w:t>__</w:t>
      </w:r>
      <w:r w:rsidRPr="006B35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D3DE2" w:rsidRPr="006B3529" w:rsidRDefault="006D3DE2" w:rsidP="003637F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VER. EDNALDO CARVALHO SANTANA - PSD__________________________</w:t>
      </w:r>
      <w:r w:rsidR="009962B8">
        <w:rPr>
          <w:rFonts w:ascii="Times New Roman" w:hAnsi="Times New Roman" w:cs="Times New Roman"/>
          <w:sz w:val="24"/>
          <w:szCs w:val="24"/>
        </w:rPr>
        <w:t>_</w:t>
      </w:r>
      <w:r w:rsidRPr="006B35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F3E4D" w:rsidRPr="006B3529" w:rsidRDefault="007F3E4D" w:rsidP="003637F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VERª. FRANCISCA DE PAIVA CARVALHO - PSD__________________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962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4BC4" w:rsidRDefault="00D94BC4" w:rsidP="003637F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VER. FRANCISCO DE LIMA RODRIGUES (BRANCO) - PROGRESSISTAS_____</w:t>
      </w:r>
      <w:r w:rsidR="009962B8">
        <w:rPr>
          <w:rFonts w:ascii="Times New Roman" w:hAnsi="Times New Roman" w:cs="Times New Roman"/>
          <w:sz w:val="24"/>
          <w:szCs w:val="24"/>
        </w:rPr>
        <w:t>_</w:t>
      </w:r>
      <w:r w:rsidRPr="006B35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708B9" w:rsidRPr="006B3529" w:rsidRDefault="00F708B9" w:rsidP="003637F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VER. JESSÉ GONÇALO DA SILVA (IRMÃO JESSÉ) </w:t>
      </w:r>
      <w:r w:rsidR="008C70B9">
        <w:rPr>
          <w:rFonts w:ascii="Times New Roman" w:hAnsi="Times New Roman" w:cs="Times New Roman"/>
          <w:sz w:val="24"/>
          <w:szCs w:val="24"/>
        </w:rPr>
        <w:t>- PSD______________________</w:t>
      </w:r>
    </w:p>
    <w:p w:rsidR="003A3C75" w:rsidRPr="0091103B" w:rsidRDefault="003A3C75" w:rsidP="003637F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03B">
        <w:rPr>
          <w:rFonts w:ascii="Times New Roman" w:hAnsi="Times New Roman" w:cs="Times New Roman"/>
          <w:sz w:val="24"/>
          <w:szCs w:val="24"/>
        </w:rPr>
        <w:t>VER JOÃO BOSCO EVANGELISTA LI</w:t>
      </w:r>
      <w:r>
        <w:rPr>
          <w:rFonts w:ascii="Times New Roman" w:hAnsi="Times New Roman" w:cs="Times New Roman"/>
          <w:sz w:val="24"/>
          <w:szCs w:val="24"/>
        </w:rPr>
        <w:t>MA (BOSQUINHO) - PSD__________</w:t>
      </w:r>
      <w:r w:rsidRPr="009110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103B">
        <w:rPr>
          <w:rFonts w:ascii="Times New Roman" w:hAnsi="Times New Roman" w:cs="Times New Roman"/>
          <w:sz w:val="24"/>
          <w:szCs w:val="24"/>
        </w:rPr>
        <w:t>___</w:t>
      </w:r>
      <w:r w:rsidR="006D3DE2">
        <w:rPr>
          <w:rFonts w:ascii="Times New Roman" w:hAnsi="Times New Roman" w:cs="Times New Roman"/>
          <w:sz w:val="24"/>
          <w:szCs w:val="24"/>
        </w:rPr>
        <w:t>_</w:t>
      </w:r>
    </w:p>
    <w:p w:rsidR="00F81FC9" w:rsidRPr="006B3529" w:rsidRDefault="00F81FC9" w:rsidP="003637F6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VER JOSÉ REIS DE SOUSA - PSD_________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352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3529">
        <w:rPr>
          <w:rFonts w:ascii="Times New Roman" w:hAnsi="Times New Roman" w:cs="Times New Roman"/>
          <w:sz w:val="24"/>
          <w:szCs w:val="24"/>
        </w:rPr>
        <w:t>_______________</w:t>
      </w:r>
    </w:p>
    <w:p w:rsidR="006A54CB" w:rsidRDefault="006A54CB" w:rsidP="00363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398" w:rsidRDefault="003C38A0" w:rsidP="00363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529">
        <w:rPr>
          <w:rFonts w:ascii="Times New Roman" w:hAnsi="Times New Roman" w:cs="Times New Roman"/>
          <w:sz w:val="24"/>
          <w:szCs w:val="24"/>
        </w:rPr>
        <w:t>Jaicós-PI,</w:t>
      </w:r>
      <w:r w:rsidR="004A55AD">
        <w:rPr>
          <w:rFonts w:ascii="Times New Roman" w:hAnsi="Times New Roman" w:cs="Times New Roman"/>
          <w:sz w:val="24"/>
          <w:szCs w:val="24"/>
        </w:rPr>
        <w:t xml:space="preserve"> </w:t>
      </w:r>
      <w:r w:rsidR="007412D7">
        <w:rPr>
          <w:rFonts w:ascii="Times New Roman" w:hAnsi="Times New Roman" w:cs="Times New Roman"/>
          <w:sz w:val="24"/>
          <w:szCs w:val="24"/>
        </w:rPr>
        <w:t>16</w:t>
      </w:r>
      <w:r w:rsidR="007F3B59">
        <w:rPr>
          <w:rFonts w:ascii="Times New Roman" w:hAnsi="Times New Roman" w:cs="Times New Roman"/>
          <w:sz w:val="24"/>
          <w:szCs w:val="24"/>
        </w:rPr>
        <w:t xml:space="preserve"> de </w:t>
      </w:r>
      <w:r w:rsidR="006A54CB">
        <w:rPr>
          <w:rFonts w:ascii="Times New Roman" w:hAnsi="Times New Roman" w:cs="Times New Roman"/>
          <w:sz w:val="24"/>
          <w:szCs w:val="24"/>
        </w:rPr>
        <w:t>fevereiro de 2023</w:t>
      </w:r>
      <w:r w:rsidR="0047791B" w:rsidRPr="006B3529">
        <w:rPr>
          <w:rFonts w:ascii="Times New Roman" w:hAnsi="Times New Roman" w:cs="Times New Roman"/>
          <w:sz w:val="24"/>
          <w:szCs w:val="24"/>
        </w:rPr>
        <w:t>.</w:t>
      </w:r>
    </w:p>
    <w:p w:rsidR="006D3DE2" w:rsidRDefault="006D3DE2" w:rsidP="00363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517" w:rsidRPr="006B3529" w:rsidRDefault="00DE4517" w:rsidP="003637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473B" w:rsidRPr="006B3529" w:rsidRDefault="00D7473B" w:rsidP="003637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9B" w:rsidRPr="006B3529">
        <w:rPr>
          <w:rFonts w:ascii="Times New Roman" w:hAnsi="Times New Roman" w:cs="Times New Roman"/>
          <w:b/>
          <w:sz w:val="24"/>
          <w:szCs w:val="24"/>
        </w:rPr>
        <w:t xml:space="preserve">Ver. </w:t>
      </w:r>
      <w:r w:rsidR="006A54CB">
        <w:rPr>
          <w:rFonts w:ascii="Times New Roman" w:hAnsi="Times New Roman" w:cs="Times New Roman"/>
          <w:b/>
          <w:sz w:val="24"/>
          <w:szCs w:val="24"/>
        </w:rPr>
        <w:t xml:space="preserve">João Bosco Evangelista Lima </w:t>
      </w:r>
    </w:p>
    <w:p w:rsidR="00867097" w:rsidRDefault="006A54CB" w:rsidP="00363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D7473B" w:rsidRPr="006B3529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6B3529">
        <w:rPr>
          <w:rFonts w:ascii="Times New Roman" w:hAnsi="Times New Roman" w:cs="Times New Roman"/>
          <w:sz w:val="24"/>
          <w:szCs w:val="24"/>
        </w:rPr>
        <w:t>S</w:t>
      </w:r>
      <w:r w:rsidR="00D7473B" w:rsidRPr="006B3529">
        <w:rPr>
          <w:rFonts w:ascii="Times New Roman" w:hAnsi="Times New Roman" w:cs="Times New Roman"/>
          <w:sz w:val="24"/>
          <w:szCs w:val="24"/>
        </w:rPr>
        <w:t>ecretári</w:t>
      </w:r>
      <w:r>
        <w:rPr>
          <w:rFonts w:ascii="Times New Roman" w:hAnsi="Times New Roman" w:cs="Times New Roman"/>
          <w:sz w:val="24"/>
          <w:szCs w:val="24"/>
        </w:rPr>
        <w:t>o</w:t>
      </w:r>
    </w:p>
    <w:sectPr w:rsidR="00867097" w:rsidSect="00CE5E4C">
      <w:headerReference w:type="default" r:id="rId8"/>
      <w:footerReference w:type="default" r:id="rId9"/>
      <w:footnotePr>
        <w:pos w:val="beneathText"/>
      </w:footnotePr>
      <w:pgSz w:w="11905" w:h="16837"/>
      <w:pgMar w:top="1509" w:right="1134" w:bottom="851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5B8" w:rsidRDefault="003625B8" w:rsidP="00B344CD">
      <w:pPr>
        <w:spacing w:after="0" w:line="240" w:lineRule="auto"/>
      </w:pPr>
      <w:r>
        <w:separator/>
      </w:r>
    </w:p>
  </w:endnote>
  <w:endnote w:type="continuationSeparator" w:id="0">
    <w:p w:rsidR="003625B8" w:rsidRDefault="003625B8" w:rsidP="00B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Edifício Nélson Lopes dos Reis </w:t>
    </w:r>
    <w:r w:rsidR="00CE5E4C">
      <w:rPr>
        <w:rFonts w:ascii="Times New Roman" w:hAnsi="Times New Roman" w:cs="Times New Roman"/>
        <w:b/>
        <w:bCs/>
        <w:color w:val="538135"/>
        <w:sz w:val="24"/>
        <w:szCs w:val="24"/>
      </w:rPr>
      <w:t>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Ru</w:t>
    </w:r>
    <w:r w:rsidR="00AC4DD8">
      <w:rPr>
        <w:rFonts w:ascii="Times New Roman" w:hAnsi="Times New Roman" w:cs="Times New Roman"/>
        <w:b/>
        <w:bCs/>
        <w:color w:val="538135"/>
        <w:sz w:val="24"/>
        <w:szCs w:val="24"/>
      </w:rPr>
      <w:t>a Desembargador João Mota, 256 -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Centro</w:t>
    </w:r>
  </w:p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Fone: (89) 3199-0028 (89) 9 9470-4962 </w:t>
    </w:r>
    <w:r w:rsidR="009E308F" w:rsidRPr="00A258E7">
      <w:rPr>
        <w:rFonts w:ascii="Times New Roman" w:hAnsi="Times New Roman" w:cs="Times New Roman"/>
        <w:b/>
        <w:noProof/>
        <w:color w:val="70AD47"/>
        <w:sz w:val="24"/>
        <w:szCs w:val="24"/>
      </w:rPr>
      <w:drawing>
        <wp:inline distT="0" distB="0" distL="0" distR="0">
          <wp:extent cx="171450" cy="16065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8E7" w:rsidRPr="00A258E7" w:rsidRDefault="00AC4DD8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>
      <w:rPr>
        <w:rFonts w:ascii="Times New Roman" w:hAnsi="Times New Roman" w:cs="Times New Roman"/>
        <w:b/>
        <w:bCs/>
        <w:color w:val="538135"/>
        <w:sz w:val="24"/>
        <w:szCs w:val="24"/>
      </w:rPr>
      <w:t>Jaicós - PI -</w:t>
    </w:r>
    <w:r w:rsidR="00A258E7"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CEP 64.575-000</w:t>
    </w:r>
  </w:p>
  <w:p w:rsidR="00B14EBC" w:rsidRDefault="00B14EBC" w:rsidP="003C374B">
    <w:pPr>
      <w:pStyle w:val="Rodap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5B8" w:rsidRDefault="003625B8" w:rsidP="00B344CD">
      <w:pPr>
        <w:spacing w:after="0" w:line="240" w:lineRule="auto"/>
      </w:pPr>
      <w:r>
        <w:separator/>
      </w:r>
    </w:p>
  </w:footnote>
  <w:footnote w:type="continuationSeparator" w:id="0">
    <w:p w:rsidR="003625B8" w:rsidRDefault="003625B8" w:rsidP="00B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08E" w:rsidRPr="00DA79F6" w:rsidRDefault="009E308F" w:rsidP="00A258E7">
    <w:pPr>
      <w:pStyle w:val="Cabealho"/>
      <w:ind w:left="-709"/>
      <w:rPr>
        <w:rFonts w:eastAsia="Batang"/>
      </w:rPr>
    </w:pPr>
    <w:r>
      <w:rPr>
        <w:rFonts w:eastAsia="Batang"/>
        <w:noProof/>
      </w:rPr>
      <w:drawing>
        <wp:inline distT="0" distB="0" distL="0" distR="0">
          <wp:extent cx="6436360" cy="95377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8328FDFC"/>
    <w:name w:val="WW8Num4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52D3479"/>
    <w:multiLevelType w:val="hybridMultilevel"/>
    <w:tmpl w:val="7C5C55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814FD"/>
    <w:multiLevelType w:val="hybridMultilevel"/>
    <w:tmpl w:val="B276F8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50DF"/>
    <w:multiLevelType w:val="hybridMultilevel"/>
    <w:tmpl w:val="7C4CE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F17D1"/>
    <w:multiLevelType w:val="hybridMultilevel"/>
    <w:tmpl w:val="EF8EAE5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2E4DDC"/>
    <w:multiLevelType w:val="hybridMultilevel"/>
    <w:tmpl w:val="89121D9E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18B4502"/>
    <w:multiLevelType w:val="hybridMultilevel"/>
    <w:tmpl w:val="58A8860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FC50DB"/>
    <w:multiLevelType w:val="hybridMultilevel"/>
    <w:tmpl w:val="1B70D7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759F"/>
    <w:multiLevelType w:val="hybridMultilevel"/>
    <w:tmpl w:val="511AA99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352507"/>
    <w:multiLevelType w:val="hybridMultilevel"/>
    <w:tmpl w:val="690EB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4697C"/>
    <w:multiLevelType w:val="multilevel"/>
    <w:tmpl w:val="31AABD1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D21496"/>
    <w:multiLevelType w:val="hybridMultilevel"/>
    <w:tmpl w:val="C004E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02719"/>
    <w:multiLevelType w:val="hybridMultilevel"/>
    <w:tmpl w:val="E0F48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2406B"/>
    <w:multiLevelType w:val="hybridMultilevel"/>
    <w:tmpl w:val="D3FE3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F09CF"/>
    <w:multiLevelType w:val="hybridMultilevel"/>
    <w:tmpl w:val="D95086F0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0721AF"/>
    <w:multiLevelType w:val="hybridMultilevel"/>
    <w:tmpl w:val="EC8C660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6A6156"/>
    <w:multiLevelType w:val="hybridMultilevel"/>
    <w:tmpl w:val="D4D47066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593B6A"/>
    <w:multiLevelType w:val="hybridMultilevel"/>
    <w:tmpl w:val="00A2B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C1E11"/>
    <w:multiLevelType w:val="hybridMultilevel"/>
    <w:tmpl w:val="3B2EB8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3A3DD5"/>
    <w:multiLevelType w:val="hybridMultilevel"/>
    <w:tmpl w:val="8CDEC71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406D78"/>
    <w:multiLevelType w:val="hybridMultilevel"/>
    <w:tmpl w:val="E6C014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90B5A"/>
    <w:multiLevelType w:val="hybridMultilevel"/>
    <w:tmpl w:val="5220F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67891"/>
    <w:multiLevelType w:val="hybridMultilevel"/>
    <w:tmpl w:val="3932A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C5702"/>
    <w:multiLevelType w:val="hybridMultilevel"/>
    <w:tmpl w:val="81924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73E77"/>
    <w:multiLevelType w:val="hybridMultilevel"/>
    <w:tmpl w:val="F03CD0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525D9"/>
    <w:multiLevelType w:val="hybridMultilevel"/>
    <w:tmpl w:val="8326B9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D654A"/>
    <w:multiLevelType w:val="hybridMultilevel"/>
    <w:tmpl w:val="46360F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B7D38"/>
    <w:multiLevelType w:val="hybridMultilevel"/>
    <w:tmpl w:val="35DCB67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BF7BDA"/>
    <w:multiLevelType w:val="hybridMultilevel"/>
    <w:tmpl w:val="38B83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86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4867015">
    <w:abstractNumId w:val="6"/>
  </w:num>
  <w:num w:numId="3" w16cid:durableId="1519151349">
    <w:abstractNumId w:val="11"/>
  </w:num>
  <w:num w:numId="4" w16cid:durableId="1054960982">
    <w:abstractNumId w:val="10"/>
  </w:num>
  <w:num w:numId="5" w16cid:durableId="941375025">
    <w:abstractNumId w:val="4"/>
  </w:num>
  <w:num w:numId="6" w16cid:durableId="702365382">
    <w:abstractNumId w:val="28"/>
  </w:num>
  <w:num w:numId="7" w16cid:durableId="1751734101">
    <w:abstractNumId w:val="31"/>
  </w:num>
  <w:num w:numId="8" w16cid:durableId="760838306">
    <w:abstractNumId w:val="8"/>
  </w:num>
  <w:num w:numId="9" w16cid:durableId="796721936">
    <w:abstractNumId w:val="23"/>
  </w:num>
  <w:num w:numId="10" w16cid:durableId="485443159">
    <w:abstractNumId w:val="19"/>
  </w:num>
  <w:num w:numId="11" w16cid:durableId="8312644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224281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9647996">
    <w:abstractNumId w:val="29"/>
  </w:num>
  <w:num w:numId="14" w16cid:durableId="1281834597">
    <w:abstractNumId w:val="25"/>
  </w:num>
  <w:num w:numId="15" w16cid:durableId="1712070536">
    <w:abstractNumId w:val="16"/>
  </w:num>
  <w:num w:numId="16" w16cid:durableId="1323238112">
    <w:abstractNumId w:val="12"/>
  </w:num>
  <w:num w:numId="17" w16cid:durableId="1856185542">
    <w:abstractNumId w:val="14"/>
  </w:num>
  <w:num w:numId="18" w16cid:durableId="1985311665">
    <w:abstractNumId w:val="22"/>
  </w:num>
  <w:num w:numId="19" w16cid:durableId="674651467">
    <w:abstractNumId w:val="27"/>
  </w:num>
  <w:num w:numId="20" w16cid:durableId="1513494444">
    <w:abstractNumId w:val="15"/>
  </w:num>
  <w:num w:numId="21" w16cid:durableId="1460493444">
    <w:abstractNumId w:val="24"/>
  </w:num>
  <w:num w:numId="22" w16cid:durableId="2035687510">
    <w:abstractNumId w:val="26"/>
  </w:num>
  <w:num w:numId="23" w16cid:durableId="894391382">
    <w:abstractNumId w:val="17"/>
  </w:num>
  <w:num w:numId="24" w16cid:durableId="545145856">
    <w:abstractNumId w:val="7"/>
  </w:num>
  <w:num w:numId="25" w16cid:durableId="2085907290">
    <w:abstractNumId w:val="18"/>
  </w:num>
  <w:num w:numId="26" w16cid:durableId="675688093">
    <w:abstractNumId w:val="5"/>
  </w:num>
  <w:num w:numId="27" w16cid:durableId="1852790798">
    <w:abstractNumId w:val="30"/>
  </w:num>
  <w:num w:numId="28" w16cid:durableId="1492331855">
    <w:abstractNumId w:val="9"/>
  </w:num>
  <w:num w:numId="29" w16cid:durableId="1952855719">
    <w:abstractNumId w:val="21"/>
  </w:num>
  <w:num w:numId="30" w16cid:durableId="168455455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grammar="clean"/>
  <w:revisionView w:inkAnnotations="0"/>
  <w:defaultTabStop w:val="720"/>
  <w:drawingGridHorizontalSpacing w:val="11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1"/>
    <w:rsid w:val="000015FD"/>
    <w:rsid w:val="000030AF"/>
    <w:rsid w:val="000044C6"/>
    <w:rsid w:val="00004785"/>
    <w:rsid w:val="0000514A"/>
    <w:rsid w:val="00005DF7"/>
    <w:rsid w:val="000063C7"/>
    <w:rsid w:val="00007132"/>
    <w:rsid w:val="00007F74"/>
    <w:rsid w:val="00012118"/>
    <w:rsid w:val="000151E1"/>
    <w:rsid w:val="0001562A"/>
    <w:rsid w:val="00016361"/>
    <w:rsid w:val="000175FC"/>
    <w:rsid w:val="00021587"/>
    <w:rsid w:val="00023375"/>
    <w:rsid w:val="00023A7E"/>
    <w:rsid w:val="000242DA"/>
    <w:rsid w:val="00024F60"/>
    <w:rsid w:val="000267B7"/>
    <w:rsid w:val="00026B70"/>
    <w:rsid w:val="00027FA5"/>
    <w:rsid w:val="00033C51"/>
    <w:rsid w:val="00034747"/>
    <w:rsid w:val="00034CB6"/>
    <w:rsid w:val="000361FE"/>
    <w:rsid w:val="0004164E"/>
    <w:rsid w:val="00042775"/>
    <w:rsid w:val="00043C0C"/>
    <w:rsid w:val="00044285"/>
    <w:rsid w:val="0004483D"/>
    <w:rsid w:val="000463A0"/>
    <w:rsid w:val="00046E41"/>
    <w:rsid w:val="00050DB1"/>
    <w:rsid w:val="00051517"/>
    <w:rsid w:val="00053DAF"/>
    <w:rsid w:val="00055860"/>
    <w:rsid w:val="00055BE8"/>
    <w:rsid w:val="00055E1A"/>
    <w:rsid w:val="00055FAE"/>
    <w:rsid w:val="00056423"/>
    <w:rsid w:val="00060DFE"/>
    <w:rsid w:val="00060FB2"/>
    <w:rsid w:val="00061A35"/>
    <w:rsid w:val="00061D77"/>
    <w:rsid w:val="00062067"/>
    <w:rsid w:val="000624F6"/>
    <w:rsid w:val="00063081"/>
    <w:rsid w:val="00063CC5"/>
    <w:rsid w:val="00063D05"/>
    <w:rsid w:val="00064401"/>
    <w:rsid w:val="000662EE"/>
    <w:rsid w:val="000668A0"/>
    <w:rsid w:val="00066FE2"/>
    <w:rsid w:val="00067112"/>
    <w:rsid w:val="00067CA0"/>
    <w:rsid w:val="00070106"/>
    <w:rsid w:val="00070B45"/>
    <w:rsid w:val="00071492"/>
    <w:rsid w:val="0007234F"/>
    <w:rsid w:val="0007261B"/>
    <w:rsid w:val="000726F2"/>
    <w:rsid w:val="00072830"/>
    <w:rsid w:val="0007466D"/>
    <w:rsid w:val="000750AF"/>
    <w:rsid w:val="000812F1"/>
    <w:rsid w:val="0008227B"/>
    <w:rsid w:val="00082DFA"/>
    <w:rsid w:val="00083F43"/>
    <w:rsid w:val="00083FA0"/>
    <w:rsid w:val="00086119"/>
    <w:rsid w:val="00087987"/>
    <w:rsid w:val="00090744"/>
    <w:rsid w:val="00090D58"/>
    <w:rsid w:val="000920C7"/>
    <w:rsid w:val="00092F3C"/>
    <w:rsid w:val="0009438F"/>
    <w:rsid w:val="00097923"/>
    <w:rsid w:val="000A05ED"/>
    <w:rsid w:val="000A296D"/>
    <w:rsid w:val="000A2F93"/>
    <w:rsid w:val="000A4FD0"/>
    <w:rsid w:val="000A53B5"/>
    <w:rsid w:val="000A54FC"/>
    <w:rsid w:val="000A69FA"/>
    <w:rsid w:val="000A6BCA"/>
    <w:rsid w:val="000A7023"/>
    <w:rsid w:val="000A750A"/>
    <w:rsid w:val="000A75AB"/>
    <w:rsid w:val="000A7E23"/>
    <w:rsid w:val="000B230A"/>
    <w:rsid w:val="000B2A7B"/>
    <w:rsid w:val="000B4421"/>
    <w:rsid w:val="000B6567"/>
    <w:rsid w:val="000B6FDA"/>
    <w:rsid w:val="000B7130"/>
    <w:rsid w:val="000B7334"/>
    <w:rsid w:val="000C1AE0"/>
    <w:rsid w:val="000C25BA"/>
    <w:rsid w:val="000C3BA3"/>
    <w:rsid w:val="000C4FB0"/>
    <w:rsid w:val="000C57C9"/>
    <w:rsid w:val="000C5C75"/>
    <w:rsid w:val="000C6B4A"/>
    <w:rsid w:val="000D050C"/>
    <w:rsid w:val="000D0DB8"/>
    <w:rsid w:val="000D112F"/>
    <w:rsid w:val="000D14D0"/>
    <w:rsid w:val="000D2E57"/>
    <w:rsid w:val="000D495B"/>
    <w:rsid w:val="000D7977"/>
    <w:rsid w:val="000E015B"/>
    <w:rsid w:val="000E022E"/>
    <w:rsid w:val="000E033F"/>
    <w:rsid w:val="000E19E3"/>
    <w:rsid w:val="000E327D"/>
    <w:rsid w:val="000E339C"/>
    <w:rsid w:val="000E6225"/>
    <w:rsid w:val="000E7D58"/>
    <w:rsid w:val="000E7E19"/>
    <w:rsid w:val="000F14C7"/>
    <w:rsid w:val="000F1617"/>
    <w:rsid w:val="000F1A96"/>
    <w:rsid w:val="000F1E7A"/>
    <w:rsid w:val="000F2085"/>
    <w:rsid w:val="000F238B"/>
    <w:rsid w:val="000F23B8"/>
    <w:rsid w:val="000F49C8"/>
    <w:rsid w:val="000F68B6"/>
    <w:rsid w:val="000F7F30"/>
    <w:rsid w:val="001019F7"/>
    <w:rsid w:val="00101ED8"/>
    <w:rsid w:val="00102B29"/>
    <w:rsid w:val="001036F2"/>
    <w:rsid w:val="00103E90"/>
    <w:rsid w:val="00104BDE"/>
    <w:rsid w:val="00106150"/>
    <w:rsid w:val="001071B8"/>
    <w:rsid w:val="0010791A"/>
    <w:rsid w:val="00107A07"/>
    <w:rsid w:val="00107DE0"/>
    <w:rsid w:val="00110075"/>
    <w:rsid w:val="001112D0"/>
    <w:rsid w:val="001113C8"/>
    <w:rsid w:val="001130F4"/>
    <w:rsid w:val="00113538"/>
    <w:rsid w:val="00113B1E"/>
    <w:rsid w:val="00117B6F"/>
    <w:rsid w:val="001222B7"/>
    <w:rsid w:val="001230B5"/>
    <w:rsid w:val="00124440"/>
    <w:rsid w:val="00125D60"/>
    <w:rsid w:val="00130375"/>
    <w:rsid w:val="001304F6"/>
    <w:rsid w:val="00130C67"/>
    <w:rsid w:val="0013282B"/>
    <w:rsid w:val="00133E4C"/>
    <w:rsid w:val="00134D88"/>
    <w:rsid w:val="00134E4D"/>
    <w:rsid w:val="00134E6D"/>
    <w:rsid w:val="0013529B"/>
    <w:rsid w:val="001359AF"/>
    <w:rsid w:val="001360C1"/>
    <w:rsid w:val="00136B5D"/>
    <w:rsid w:val="00137150"/>
    <w:rsid w:val="00137B10"/>
    <w:rsid w:val="00137BE5"/>
    <w:rsid w:val="001400A8"/>
    <w:rsid w:val="001420B0"/>
    <w:rsid w:val="00142AE6"/>
    <w:rsid w:val="00142F11"/>
    <w:rsid w:val="00143336"/>
    <w:rsid w:val="00143811"/>
    <w:rsid w:val="001451C7"/>
    <w:rsid w:val="00145DB2"/>
    <w:rsid w:val="00146ADB"/>
    <w:rsid w:val="00147CCA"/>
    <w:rsid w:val="0015053D"/>
    <w:rsid w:val="00151F09"/>
    <w:rsid w:val="001521AE"/>
    <w:rsid w:val="00152DC5"/>
    <w:rsid w:val="0015365E"/>
    <w:rsid w:val="00153C08"/>
    <w:rsid w:val="001546C3"/>
    <w:rsid w:val="0015471D"/>
    <w:rsid w:val="00157BC9"/>
    <w:rsid w:val="00160BE0"/>
    <w:rsid w:val="001617A6"/>
    <w:rsid w:val="001625DF"/>
    <w:rsid w:val="00164C0C"/>
    <w:rsid w:val="00165324"/>
    <w:rsid w:val="00165944"/>
    <w:rsid w:val="00170E9D"/>
    <w:rsid w:val="00172350"/>
    <w:rsid w:val="0017338A"/>
    <w:rsid w:val="00175D6E"/>
    <w:rsid w:val="00177C87"/>
    <w:rsid w:val="001805CD"/>
    <w:rsid w:val="0018075D"/>
    <w:rsid w:val="0018221A"/>
    <w:rsid w:val="00182757"/>
    <w:rsid w:val="0018302A"/>
    <w:rsid w:val="00183840"/>
    <w:rsid w:val="00183D06"/>
    <w:rsid w:val="00185760"/>
    <w:rsid w:val="00185ADB"/>
    <w:rsid w:val="00185DAD"/>
    <w:rsid w:val="00185FBB"/>
    <w:rsid w:val="0018674E"/>
    <w:rsid w:val="00187579"/>
    <w:rsid w:val="00187D20"/>
    <w:rsid w:val="0019089D"/>
    <w:rsid w:val="00190E35"/>
    <w:rsid w:val="0019138E"/>
    <w:rsid w:val="001913D5"/>
    <w:rsid w:val="0019254D"/>
    <w:rsid w:val="00192CF8"/>
    <w:rsid w:val="00192D70"/>
    <w:rsid w:val="0019463E"/>
    <w:rsid w:val="00197B95"/>
    <w:rsid w:val="001A04D9"/>
    <w:rsid w:val="001A0FBF"/>
    <w:rsid w:val="001A1237"/>
    <w:rsid w:val="001A26F2"/>
    <w:rsid w:val="001A38CB"/>
    <w:rsid w:val="001A40ED"/>
    <w:rsid w:val="001A557B"/>
    <w:rsid w:val="001A7EF8"/>
    <w:rsid w:val="001A7F3B"/>
    <w:rsid w:val="001B1C12"/>
    <w:rsid w:val="001B253D"/>
    <w:rsid w:val="001B2B58"/>
    <w:rsid w:val="001B2C74"/>
    <w:rsid w:val="001B3079"/>
    <w:rsid w:val="001B3FD6"/>
    <w:rsid w:val="001B543B"/>
    <w:rsid w:val="001B578B"/>
    <w:rsid w:val="001B6711"/>
    <w:rsid w:val="001B6814"/>
    <w:rsid w:val="001C101D"/>
    <w:rsid w:val="001C1889"/>
    <w:rsid w:val="001C644A"/>
    <w:rsid w:val="001C69A5"/>
    <w:rsid w:val="001C6B5C"/>
    <w:rsid w:val="001C73AA"/>
    <w:rsid w:val="001C7867"/>
    <w:rsid w:val="001C7EED"/>
    <w:rsid w:val="001D0184"/>
    <w:rsid w:val="001D0D35"/>
    <w:rsid w:val="001D0DDC"/>
    <w:rsid w:val="001D11F8"/>
    <w:rsid w:val="001D201C"/>
    <w:rsid w:val="001D2738"/>
    <w:rsid w:val="001D2AEF"/>
    <w:rsid w:val="001D2B26"/>
    <w:rsid w:val="001D2FC3"/>
    <w:rsid w:val="001D30BA"/>
    <w:rsid w:val="001D3828"/>
    <w:rsid w:val="001D443F"/>
    <w:rsid w:val="001D5C26"/>
    <w:rsid w:val="001D63E0"/>
    <w:rsid w:val="001E080C"/>
    <w:rsid w:val="001E0885"/>
    <w:rsid w:val="001E15EE"/>
    <w:rsid w:val="001E2298"/>
    <w:rsid w:val="001E25D5"/>
    <w:rsid w:val="001E3127"/>
    <w:rsid w:val="001E36DE"/>
    <w:rsid w:val="001E4577"/>
    <w:rsid w:val="001E45D4"/>
    <w:rsid w:val="001F01C4"/>
    <w:rsid w:val="001F1370"/>
    <w:rsid w:val="001F1A8B"/>
    <w:rsid w:val="001F1C83"/>
    <w:rsid w:val="001F1D99"/>
    <w:rsid w:val="001F3041"/>
    <w:rsid w:val="001F3F2A"/>
    <w:rsid w:val="001F46BC"/>
    <w:rsid w:val="001F57D2"/>
    <w:rsid w:val="001F5FB2"/>
    <w:rsid w:val="001F67B5"/>
    <w:rsid w:val="002025B6"/>
    <w:rsid w:val="00204433"/>
    <w:rsid w:val="00204A2D"/>
    <w:rsid w:val="002057A6"/>
    <w:rsid w:val="00206C44"/>
    <w:rsid w:val="002118A9"/>
    <w:rsid w:val="00211F20"/>
    <w:rsid w:val="00212095"/>
    <w:rsid w:val="00213C7A"/>
    <w:rsid w:val="00214819"/>
    <w:rsid w:val="00215294"/>
    <w:rsid w:val="00216548"/>
    <w:rsid w:val="00216AC6"/>
    <w:rsid w:val="00217419"/>
    <w:rsid w:val="0021759F"/>
    <w:rsid w:val="002209A5"/>
    <w:rsid w:val="002220B0"/>
    <w:rsid w:val="00222D5C"/>
    <w:rsid w:val="00223C61"/>
    <w:rsid w:val="00224377"/>
    <w:rsid w:val="0022486A"/>
    <w:rsid w:val="00225341"/>
    <w:rsid w:val="00225DD1"/>
    <w:rsid w:val="00226199"/>
    <w:rsid w:val="002261AD"/>
    <w:rsid w:val="00226FA9"/>
    <w:rsid w:val="00227587"/>
    <w:rsid w:val="00230BFF"/>
    <w:rsid w:val="00233BCD"/>
    <w:rsid w:val="00234CEB"/>
    <w:rsid w:val="00234E2F"/>
    <w:rsid w:val="00234E9C"/>
    <w:rsid w:val="00235015"/>
    <w:rsid w:val="00235039"/>
    <w:rsid w:val="00235560"/>
    <w:rsid w:val="00235652"/>
    <w:rsid w:val="002360B1"/>
    <w:rsid w:val="00236161"/>
    <w:rsid w:val="002375C8"/>
    <w:rsid w:val="00237E6F"/>
    <w:rsid w:val="00240E27"/>
    <w:rsid w:val="00242541"/>
    <w:rsid w:val="00243017"/>
    <w:rsid w:val="002430A8"/>
    <w:rsid w:val="0024339B"/>
    <w:rsid w:val="00247A1D"/>
    <w:rsid w:val="00247A2B"/>
    <w:rsid w:val="00251B64"/>
    <w:rsid w:val="00252452"/>
    <w:rsid w:val="0025273A"/>
    <w:rsid w:val="00253D08"/>
    <w:rsid w:val="00253E10"/>
    <w:rsid w:val="00255A4B"/>
    <w:rsid w:val="00256075"/>
    <w:rsid w:val="00256BA0"/>
    <w:rsid w:val="002576E6"/>
    <w:rsid w:val="0026114C"/>
    <w:rsid w:val="00261503"/>
    <w:rsid w:val="00261851"/>
    <w:rsid w:val="00264890"/>
    <w:rsid w:val="00264E2D"/>
    <w:rsid w:val="002656E4"/>
    <w:rsid w:val="0026628A"/>
    <w:rsid w:val="002674C0"/>
    <w:rsid w:val="002677B5"/>
    <w:rsid w:val="00267B15"/>
    <w:rsid w:val="00267D2C"/>
    <w:rsid w:val="002709AB"/>
    <w:rsid w:val="00271745"/>
    <w:rsid w:val="00271AD8"/>
    <w:rsid w:val="002729B5"/>
    <w:rsid w:val="00272D42"/>
    <w:rsid w:val="00272DB5"/>
    <w:rsid w:val="002735A3"/>
    <w:rsid w:val="002739A1"/>
    <w:rsid w:val="00274671"/>
    <w:rsid w:val="002751FE"/>
    <w:rsid w:val="00275612"/>
    <w:rsid w:val="00276CC9"/>
    <w:rsid w:val="00276E74"/>
    <w:rsid w:val="002771AA"/>
    <w:rsid w:val="0027746C"/>
    <w:rsid w:val="0027779B"/>
    <w:rsid w:val="00280B1D"/>
    <w:rsid w:val="00280BBD"/>
    <w:rsid w:val="00281045"/>
    <w:rsid w:val="002814B1"/>
    <w:rsid w:val="00281806"/>
    <w:rsid w:val="0028195B"/>
    <w:rsid w:val="00281AD5"/>
    <w:rsid w:val="00282A98"/>
    <w:rsid w:val="00283FFC"/>
    <w:rsid w:val="002848AA"/>
    <w:rsid w:val="00287FDB"/>
    <w:rsid w:val="002903A4"/>
    <w:rsid w:val="00290643"/>
    <w:rsid w:val="0029068F"/>
    <w:rsid w:val="00290B95"/>
    <w:rsid w:val="00290F49"/>
    <w:rsid w:val="00292095"/>
    <w:rsid w:val="0029364F"/>
    <w:rsid w:val="00293F6A"/>
    <w:rsid w:val="00294DFD"/>
    <w:rsid w:val="0029629B"/>
    <w:rsid w:val="00296C5F"/>
    <w:rsid w:val="00297250"/>
    <w:rsid w:val="0029791C"/>
    <w:rsid w:val="002A0D91"/>
    <w:rsid w:val="002A144F"/>
    <w:rsid w:val="002A1A0E"/>
    <w:rsid w:val="002A27D5"/>
    <w:rsid w:val="002A41B0"/>
    <w:rsid w:val="002A48C2"/>
    <w:rsid w:val="002A5BE0"/>
    <w:rsid w:val="002A61D8"/>
    <w:rsid w:val="002A6993"/>
    <w:rsid w:val="002A6BA3"/>
    <w:rsid w:val="002A710B"/>
    <w:rsid w:val="002B389C"/>
    <w:rsid w:val="002B4AF6"/>
    <w:rsid w:val="002B53EE"/>
    <w:rsid w:val="002B6CDE"/>
    <w:rsid w:val="002B7D29"/>
    <w:rsid w:val="002C2492"/>
    <w:rsid w:val="002C3EE1"/>
    <w:rsid w:val="002C6E10"/>
    <w:rsid w:val="002C77AB"/>
    <w:rsid w:val="002D1BBF"/>
    <w:rsid w:val="002D1C4D"/>
    <w:rsid w:val="002D3DF0"/>
    <w:rsid w:val="002D4B56"/>
    <w:rsid w:val="002D4BFA"/>
    <w:rsid w:val="002D6AE4"/>
    <w:rsid w:val="002D7776"/>
    <w:rsid w:val="002D7C76"/>
    <w:rsid w:val="002E00E5"/>
    <w:rsid w:val="002E0753"/>
    <w:rsid w:val="002E1DEF"/>
    <w:rsid w:val="002E3D07"/>
    <w:rsid w:val="002E5292"/>
    <w:rsid w:val="002E52FD"/>
    <w:rsid w:val="002E656C"/>
    <w:rsid w:val="002F068C"/>
    <w:rsid w:val="002F22B8"/>
    <w:rsid w:val="002F3182"/>
    <w:rsid w:val="002F427F"/>
    <w:rsid w:val="002F4A41"/>
    <w:rsid w:val="002F4AFA"/>
    <w:rsid w:val="002F5EF8"/>
    <w:rsid w:val="002F6ACA"/>
    <w:rsid w:val="002F7E52"/>
    <w:rsid w:val="003010FC"/>
    <w:rsid w:val="003039FB"/>
    <w:rsid w:val="00303B8B"/>
    <w:rsid w:val="00307E30"/>
    <w:rsid w:val="00310309"/>
    <w:rsid w:val="0031086E"/>
    <w:rsid w:val="00310CF4"/>
    <w:rsid w:val="0031230B"/>
    <w:rsid w:val="00312722"/>
    <w:rsid w:val="003130D4"/>
    <w:rsid w:val="0031547D"/>
    <w:rsid w:val="00315AA3"/>
    <w:rsid w:val="00315B38"/>
    <w:rsid w:val="00320E10"/>
    <w:rsid w:val="0032311F"/>
    <w:rsid w:val="0032385E"/>
    <w:rsid w:val="00323957"/>
    <w:rsid w:val="00325E9B"/>
    <w:rsid w:val="0032633D"/>
    <w:rsid w:val="00330D9F"/>
    <w:rsid w:val="00331764"/>
    <w:rsid w:val="00331CEB"/>
    <w:rsid w:val="00332ED4"/>
    <w:rsid w:val="00333126"/>
    <w:rsid w:val="0033358D"/>
    <w:rsid w:val="003339A0"/>
    <w:rsid w:val="003349E7"/>
    <w:rsid w:val="003349FA"/>
    <w:rsid w:val="00334C29"/>
    <w:rsid w:val="00335392"/>
    <w:rsid w:val="00336545"/>
    <w:rsid w:val="003370FD"/>
    <w:rsid w:val="00337E85"/>
    <w:rsid w:val="0034074B"/>
    <w:rsid w:val="003407BF"/>
    <w:rsid w:val="003418CE"/>
    <w:rsid w:val="00342851"/>
    <w:rsid w:val="00343E02"/>
    <w:rsid w:val="00344603"/>
    <w:rsid w:val="00345472"/>
    <w:rsid w:val="00347B69"/>
    <w:rsid w:val="00347D85"/>
    <w:rsid w:val="003502E9"/>
    <w:rsid w:val="0035128A"/>
    <w:rsid w:val="003513EA"/>
    <w:rsid w:val="0035238D"/>
    <w:rsid w:val="00352396"/>
    <w:rsid w:val="00353778"/>
    <w:rsid w:val="00353980"/>
    <w:rsid w:val="003539E2"/>
    <w:rsid w:val="00354ECF"/>
    <w:rsid w:val="003617D4"/>
    <w:rsid w:val="00361B6B"/>
    <w:rsid w:val="003625B8"/>
    <w:rsid w:val="00362D47"/>
    <w:rsid w:val="003637F6"/>
    <w:rsid w:val="00366832"/>
    <w:rsid w:val="00366B46"/>
    <w:rsid w:val="00367863"/>
    <w:rsid w:val="00367A8B"/>
    <w:rsid w:val="00370EB7"/>
    <w:rsid w:val="00371471"/>
    <w:rsid w:val="003718FD"/>
    <w:rsid w:val="003729A1"/>
    <w:rsid w:val="003749F6"/>
    <w:rsid w:val="00375456"/>
    <w:rsid w:val="003773FF"/>
    <w:rsid w:val="003806BD"/>
    <w:rsid w:val="00380A57"/>
    <w:rsid w:val="0038128B"/>
    <w:rsid w:val="003812E5"/>
    <w:rsid w:val="0038171A"/>
    <w:rsid w:val="00381C28"/>
    <w:rsid w:val="00383842"/>
    <w:rsid w:val="0038657B"/>
    <w:rsid w:val="00386E9F"/>
    <w:rsid w:val="003874EF"/>
    <w:rsid w:val="00387A3B"/>
    <w:rsid w:val="00387C57"/>
    <w:rsid w:val="0039003A"/>
    <w:rsid w:val="00390318"/>
    <w:rsid w:val="00390826"/>
    <w:rsid w:val="00391034"/>
    <w:rsid w:val="003911A4"/>
    <w:rsid w:val="00392740"/>
    <w:rsid w:val="003927D1"/>
    <w:rsid w:val="00392D1A"/>
    <w:rsid w:val="00393D63"/>
    <w:rsid w:val="00395A6D"/>
    <w:rsid w:val="00395BA2"/>
    <w:rsid w:val="0039632C"/>
    <w:rsid w:val="00396E7D"/>
    <w:rsid w:val="00397778"/>
    <w:rsid w:val="00397E70"/>
    <w:rsid w:val="003A17B3"/>
    <w:rsid w:val="003A1833"/>
    <w:rsid w:val="003A1D93"/>
    <w:rsid w:val="003A2DA9"/>
    <w:rsid w:val="003A3C75"/>
    <w:rsid w:val="003A5313"/>
    <w:rsid w:val="003A6E37"/>
    <w:rsid w:val="003A7942"/>
    <w:rsid w:val="003B1B5D"/>
    <w:rsid w:val="003B2F99"/>
    <w:rsid w:val="003B2FFD"/>
    <w:rsid w:val="003B6742"/>
    <w:rsid w:val="003B7D58"/>
    <w:rsid w:val="003C06D9"/>
    <w:rsid w:val="003C30F7"/>
    <w:rsid w:val="003C374B"/>
    <w:rsid w:val="003C38A0"/>
    <w:rsid w:val="003C4F75"/>
    <w:rsid w:val="003C52B9"/>
    <w:rsid w:val="003C5538"/>
    <w:rsid w:val="003C5CB5"/>
    <w:rsid w:val="003C6A2E"/>
    <w:rsid w:val="003C6FA6"/>
    <w:rsid w:val="003C7686"/>
    <w:rsid w:val="003C76FB"/>
    <w:rsid w:val="003D0742"/>
    <w:rsid w:val="003D2546"/>
    <w:rsid w:val="003D264B"/>
    <w:rsid w:val="003D3F44"/>
    <w:rsid w:val="003D6425"/>
    <w:rsid w:val="003D75B6"/>
    <w:rsid w:val="003D77E9"/>
    <w:rsid w:val="003E176E"/>
    <w:rsid w:val="003E1C37"/>
    <w:rsid w:val="003E2101"/>
    <w:rsid w:val="003E22B8"/>
    <w:rsid w:val="003E2CCA"/>
    <w:rsid w:val="003E3B21"/>
    <w:rsid w:val="003E3FF1"/>
    <w:rsid w:val="003E40C7"/>
    <w:rsid w:val="003E4BE7"/>
    <w:rsid w:val="003E4E07"/>
    <w:rsid w:val="003E53B2"/>
    <w:rsid w:val="003E5598"/>
    <w:rsid w:val="003E5D35"/>
    <w:rsid w:val="003E60B9"/>
    <w:rsid w:val="003E6F72"/>
    <w:rsid w:val="003E7535"/>
    <w:rsid w:val="003F3EC6"/>
    <w:rsid w:val="003F41F6"/>
    <w:rsid w:val="003F63EA"/>
    <w:rsid w:val="003F64D0"/>
    <w:rsid w:val="00400498"/>
    <w:rsid w:val="00400CCB"/>
    <w:rsid w:val="00403019"/>
    <w:rsid w:val="00403F71"/>
    <w:rsid w:val="00404710"/>
    <w:rsid w:val="00406285"/>
    <w:rsid w:val="004063F9"/>
    <w:rsid w:val="00410332"/>
    <w:rsid w:val="00411112"/>
    <w:rsid w:val="004111DC"/>
    <w:rsid w:val="00411306"/>
    <w:rsid w:val="004138E5"/>
    <w:rsid w:val="0041471A"/>
    <w:rsid w:val="0041520E"/>
    <w:rsid w:val="0041591F"/>
    <w:rsid w:val="00416257"/>
    <w:rsid w:val="00416345"/>
    <w:rsid w:val="0041782F"/>
    <w:rsid w:val="0041793B"/>
    <w:rsid w:val="00417F50"/>
    <w:rsid w:val="0042058E"/>
    <w:rsid w:val="00423467"/>
    <w:rsid w:val="0042605D"/>
    <w:rsid w:val="00427D27"/>
    <w:rsid w:val="004301F1"/>
    <w:rsid w:val="004313CC"/>
    <w:rsid w:val="00433554"/>
    <w:rsid w:val="0043355F"/>
    <w:rsid w:val="00434C3D"/>
    <w:rsid w:val="00435A18"/>
    <w:rsid w:val="004360BF"/>
    <w:rsid w:val="0043721C"/>
    <w:rsid w:val="00437572"/>
    <w:rsid w:val="00442B43"/>
    <w:rsid w:val="00443B6B"/>
    <w:rsid w:val="004449DA"/>
    <w:rsid w:val="00444A4B"/>
    <w:rsid w:val="00445194"/>
    <w:rsid w:val="00445DDA"/>
    <w:rsid w:val="00445EA6"/>
    <w:rsid w:val="00446BE4"/>
    <w:rsid w:val="00446EB5"/>
    <w:rsid w:val="00447E47"/>
    <w:rsid w:val="0045132C"/>
    <w:rsid w:val="00451840"/>
    <w:rsid w:val="004519AE"/>
    <w:rsid w:val="00452ED0"/>
    <w:rsid w:val="00452EED"/>
    <w:rsid w:val="00453222"/>
    <w:rsid w:val="00453275"/>
    <w:rsid w:val="00454460"/>
    <w:rsid w:val="00454BFC"/>
    <w:rsid w:val="004571A4"/>
    <w:rsid w:val="0045759E"/>
    <w:rsid w:val="00457C05"/>
    <w:rsid w:val="00462CFF"/>
    <w:rsid w:val="0046428B"/>
    <w:rsid w:val="004646D7"/>
    <w:rsid w:val="00465574"/>
    <w:rsid w:val="00466282"/>
    <w:rsid w:val="00466415"/>
    <w:rsid w:val="00467C7E"/>
    <w:rsid w:val="00471E16"/>
    <w:rsid w:val="00472A92"/>
    <w:rsid w:val="004742B9"/>
    <w:rsid w:val="00474D0D"/>
    <w:rsid w:val="004755E3"/>
    <w:rsid w:val="0047647A"/>
    <w:rsid w:val="004765BF"/>
    <w:rsid w:val="00476C0A"/>
    <w:rsid w:val="00476FF4"/>
    <w:rsid w:val="0047791B"/>
    <w:rsid w:val="00481164"/>
    <w:rsid w:val="004811F0"/>
    <w:rsid w:val="00481386"/>
    <w:rsid w:val="004814D5"/>
    <w:rsid w:val="00481DEC"/>
    <w:rsid w:val="004821D0"/>
    <w:rsid w:val="004825B1"/>
    <w:rsid w:val="004832AD"/>
    <w:rsid w:val="004837BF"/>
    <w:rsid w:val="00484153"/>
    <w:rsid w:val="004843BF"/>
    <w:rsid w:val="0048506C"/>
    <w:rsid w:val="004858F0"/>
    <w:rsid w:val="004866BF"/>
    <w:rsid w:val="0048675B"/>
    <w:rsid w:val="004869E7"/>
    <w:rsid w:val="0049160F"/>
    <w:rsid w:val="0049169C"/>
    <w:rsid w:val="00492477"/>
    <w:rsid w:val="00494AC4"/>
    <w:rsid w:val="00495E53"/>
    <w:rsid w:val="00497794"/>
    <w:rsid w:val="00497ABB"/>
    <w:rsid w:val="00497E83"/>
    <w:rsid w:val="004A00FD"/>
    <w:rsid w:val="004A13E7"/>
    <w:rsid w:val="004A1763"/>
    <w:rsid w:val="004A1B57"/>
    <w:rsid w:val="004A1E4C"/>
    <w:rsid w:val="004A5047"/>
    <w:rsid w:val="004A55AD"/>
    <w:rsid w:val="004A5AC6"/>
    <w:rsid w:val="004A61CA"/>
    <w:rsid w:val="004A6808"/>
    <w:rsid w:val="004B0487"/>
    <w:rsid w:val="004B06C2"/>
    <w:rsid w:val="004B0A76"/>
    <w:rsid w:val="004B1228"/>
    <w:rsid w:val="004B19B3"/>
    <w:rsid w:val="004B380B"/>
    <w:rsid w:val="004B3BEF"/>
    <w:rsid w:val="004B42A0"/>
    <w:rsid w:val="004B5D3F"/>
    <w:rsid w:val="004B658D"/>
    <w:rsid w:val="004B70B9"/>
    <w:rsid w:val="004B70C6"/>
    <w:rsid w:val="004B7431"/>
    <w:rsid w:val="004C01D1"/>
    <w:rsid w:val="004C0607"/>
    <w:rsid w:val="004C0761"/>
    <w:rsid w:val="004C1BD5"/>
    <w:rsid w:val="004C21F7"/>
    <w:rsid w:val="004C42FF"/>
    <w:rsid w:val="004C4B2D"/>
    <w:rsid w:val="004C5A4C"/>
    <w:rsid w:val="004C628B"/>
    <w:rsid w:val="004C6CAC"/>
    <w:rsid w:val="004D177B"/>
    <w:rsid w:val="004D2C2F"/>
    <w:rsid w:val="004D3396"/>
    <w:rsid w:val="004D4545"/>
    <w:rsid w:val="004D48CF"/>
    <w:rsid w:val="004D58F4"/>
    <w:rsid w:val="004D66E0"/>
    <w:rsid w:val="004E25A7"/>
    <w:rsid w:val="004E3817"/>
    <w:rsid w:val="004E4E87"/>
    <w:rsid w:val="004E5945"/>
    <w:rsid w:val="004E710A"/>
    <w:rsid w:val="004F08FC"/>
    <w:rsid w:val="004F2542"/>
    <w:rsid w:val="004F4481"/>
    <w:rsid w:val="004F4DE1"/>
    <w:rsid w:val="004F5CDD"/>
    <w:rsid w:val="004F6144"/>
    <w:rsid w:val="004F63AA"/>
    <w:rsid w:val="00501A93"/>
    <w:rsid w:val="00502EFC"/>
    <w:rsid w:val="00503CAB"/>
    <w:rsid w:val="00504C51"/>
    <w:rsid w:val="005069D8"/>
    <w:rsid w:val="005072B2"/>
    <w:rsid w:val="00507C20"/>
    <w:rsid w:val="00511D94"/>
    <w:rsid w:val="0051393B"/>
    <w:rsid w:val="00513F84"/>
    <w:rsid w:val="00514224"/>
    <w:rsid w:val="005153C8"/>
    <w:rsid w:val="005154D0"/>
    <w:rsid w:val="00516DC1"/>
    <w:rsid w:val="00521190"/>
    <w:rsid w:val="0052203C"/>
    <w:rsid w:val="005227F3"/>
    <w:rsid w:val="00522E75"/>
    <w:rsid w:val="005236CB"/>
    <w:rsid w:val="00524545"/>
    <w:rsid w:val="005274AB"/>
    <w:rsid w:val="005302AE"/>
    <w:rsid w:val="00530DE9"/>
    <w:rsid w:val="005318D7"/>
    <w:rsid w:val="00531E5F"/>
    <w:rsid w:val="00531EB9"/>
    <w:rsid w:val="00532382"/>
    <w:rsid w:val="00532D6A"/>
    <w:rsid w:val="00533CB5"/>
    <w:rsid w:val="00533F3B"/>
    <w:rsid w:val="00534124"/>
    <w:rsid w:val="00534BB2"/>
    <w:rsid w:val="00535434"/>
    <w:rsid w:val="00536262"/>
    <w:rsid w:val="0053644E"/>
    <w:rsid w:val="0054061A"/>
    <w:rsid w:val="005412C9"/>
    <w:rsid w:val="005412DD"/>
    <w:rsid w:val="00542D62"/>
    <w:rsid w:val="00543A89"/>
    <w:rsid w:val="0054471C"/>
    <w:rsid w:val="005450D9"/>
    <w:rsid w:val="005454ED"/>
    <w:rsid w:val="00545A9D"/>
    <w:rsid w:val="005460F7"/>
    <w:rsid w:val="0055216D"/>
    <w:rsid w:val="00552552"/>
    <w:rsid w:val="00552961"/>
    <w:rsid w:val="00552A7D"/>
    <w:rsid w:val="00552BFC"/>
    <w:rsid w:val="00553A44"/>
    <w:rsid w:val="00553B7F"/>
    <w:rsid w:val="00554D3F"/>
    <w:rsid w:val="00555B56"/>
    <w:rsid w:val="005567FF"/>
    <w:rsid w:val="0055772C"/>
    <w:rsid w:val="005577EC"/>
    <w:rsid w:val="00557EF2"/>
    <w:rsid w:val="005609CC"/>
    <w:rsid w:val="005616D2"/>
    <w:rsid w:val="00561A0B"/>
    <w:rsid w:val="0056288E"/>
    <w:rsid w:val="005663FE"/>
    <w:rsid w:val="0056648B"/>
    <w:rsid w:val="00566585"/>
    <w:rsid w:val="00566701"/>
    <w:rsid w:val="00567371"/>
    <w:rsid w:val="005704A0"/>
    <w:rsid w:val="005707CA"/>
    <w:rsid w:val="00571024"/>
    <w:rsid w:val="0057113E"/>
    <w:rsid w:val="00572B44"/>
    <w:rsid w:val="00574ACD"/>
    <w:rsid w:val="0057534F"/>
    <w:rsid w:val="00575D16"/>
    <w:rsid w:val="0058281B"/>
    <w:rsid w:val="005835C8"/>
    <w:rsid w:val="00586A7C"/>
    <w:rsid w:val="00586C45"/>
    <w:rsid w:val="00587042"/>
    <w:rsid w:val="00590117"/>
    <w:rsid w:val="005908AE"/>
    <w:rsid w:val="00592029"/>
    <w:rsid w:val="0059204B"/>
    <w:rsid w:val="00593D7A"/>
    <w:rsid w:val="00593DE5"/>
    <w:rsid w:val="00594015"/>
    <w:rsid w:val="00594F53"/>
    <w:rsid w:val="005953CD"/>
    <w:rsid w:val="005955E6"/>
    <w:rsid w:val="0059640A"/>
    <w:rsid w:val="005A10F9"/>
    <w:rsid w:val="005A22BF"/>
    <w:rsid w:val="005A3472"/>
    <w:rsid w:val="005A3547"/>
    <w:rsid w:val="005A35DB"/>
    <w:rsid w:val="005A462A"/>
    <w:rsid w:val="005A620E"/>
    <w:rsid w:val="005A69E4"/>
    <w:rsid w:val="005A75DB"/>
    <w:rsid w:val="005B018B"/>
    <w:rsid w:val="005B0DD7"/>
    <w:rsid w:val="005B18AA"/>
    <w:rsid w:val="005B249D"/>
    <w:rsid w:val="005B2A70"/>
    <w:rsid w:val="005B34AB"/>
    <w:rsid w:val="005B3C2C"/>
    <w:rsid w:val="005B44D4"/>
    <w:rsid w:val="005B55B0"/>
    <w:rsid w:val="005B6B64"/>
    <w:rsid w:val="005C18FC"/>
    <w:rsid w:val="005C2AA3"/>
    <w:rsid w:val="005C2C2E"/>
    <w:rsid w:val="005C5147"/>
    <w:rsid w:val="005C68A3"/>
    <w:rsid w:val="005C75E1"/>
    <w:rsid w:val="005D0A00"/>
    <w:rsid w:val="005D1EE5"/>
    <w:rsid w:val="005D2958"/>
    <w:rsid w:val="005D3AF0"/>
    <w:rsid w:val="005D419A"/>
    <w:rsid w:val="005D438E"/>
    <w:rsid w:val="005D4B78"/>
    <w:rsid w:val="005E02E1"/>
    <w:rsid w:val="005E0FD4"/>
    <w:rsid w:val="005E3BBE"/>
    <w:rsid w:val="005E432D"/>
    <w:rsid w:val="005E4363"/>
    <w:rsid w:val="005E4CC5"/>
    <w:rsid w:val="005E66CF"/>
    <w:rsid w:val="005E748A"/>
    <w:rsid w:val="005F031A"/>
    <w:rsid w:val="005F0933"/>
    <w:rsid w:val="005F28E4"/>
    <w:rsid w:val="005F4A36"/>
    <w:rsid w:val="005F4E32"/>
    <w:rsid w:val="005F544E"/>
    <w:rsid w:val="005F5729"/>
    <w:rsid w:val="005F61B5"/>
    <w:rsid w:val="00600BE4"/>
    <w:rsid w:val="006012E2"/>
    <w:rsid w:val="00601CD2"/>
    <w:rsid w:val="00604BB1"/>
    <w:rsid w:val="00605579"/>
    <w:rsid w:val="0060638D"/>
    <w:rsid w:val="00606398"/>
    <w:rsid w:val="00607078"/>
    <w:rsid w:val="0060772F"/>
    <w:rsid w:val="00610212"/>
    <w:rsid w:val="00611C32"/>
    <w:rsid w:val="00613B3B"/>
    <w:rsid w:val="00613EB4"/>
    <w:rsid w:val="00614454"/>
    <w:rsid w:val="0061739E"/>
    <w:rsid w:val="00620230"/>
    <w:rsid w:val="00620472"/>
    <w:rsid w:val="00622CFD"/>
    <w:rsid w:val="006234FC"/>
    <w:rsid w:val="00623CDF"/>
    <w:rsid w:val="00624D5F"/>
    <w:rsid w:val="00625692"/>
    <w:rsid w:val="00626437"/>
    <w:rsid w:val="00626786"/>
    <w:rsid w:val="00634A66"/>
    <w:rsid w:val="00634C54"/>
    <w:rsid w:val="00634D89"/>
    <w:rsid w:val="0063684A"/>
    <w:rsid w:val="00636A04"/>
    <w:rsid w:val="006370E0"/>
    <w:rsid w:val="00637FF3"/>
    <w:rsid w:val="006417E7"/>
    <w:rsid w:val="00644E0E"/>
    <w:rsid w:val="0064595B"/>
    <w:rsid w:val="00646285"/>
    <w:rsid w:val="00647150"/>
    <w:rsid w:val="00647643"/>
    <w:rsid w:val="00647A33"/>
    <w:rsid w:val="00650642"/>
    <w:rsid w:val="00652D43"/>
    <w:rsid w:val="00653203"/>
    <w:rsid w:val="006533B7"/>
    <w:rsid w:val="00653D37"/>
    <w:rsid w:val="00654676"/>
    <w:rsid w:val="00655370"/>
    <w:rsid w:val="0065588E"/>
    <w:rsid w:val="00657CB4"/>
    <w:rsid w:val="0066000F"/>
    <w:rsid w:val="0066050A"/>
    <w:rsid w:val="0066131D"/>
    <w:rsid w:val="00661F74"/>
    <w:rsid w:val="006620F5"/>
    <w:rsid w:val="00662258"/>
    <w:rsid w:val="00664903"/>
    <w:rsid w:val="00665DAA"/>
    <w:rsid w:val="00666B8C"/>
    <w:rsid w:val="00667269"/>
    <w:rsid w:val="006701EB"/>
    <w:rsid w:val="006719B2"/>
    <w:rsid w:val="00672E25"/>
    <w:rsid w:val="00672E7A"/>
    <w:rsid w:val="00673020"/>
    <w:rsid w:val="00673974"/>
    <w:rsid w:val="006754C6"/>
    <w:rsid w:val="006756F0"/>
    <w:rsid w:val="00675D5B"/>
    <w:rsid w:val="00675E90"/>
    <w:rsid w:val="006768E8"/>
    <w:rsid w:val="00680710"/>
    <w:rsid w:val="00682C91"/>
    <w:rsid w:val="006841A8"/>
    <w:rsid w:val="00684414"/>
    <w:rsid w:val="00684B1B"/>
    <w:rsid w:val="0068602F"/>
    <w:rsid w:val="0069059C"/>
    <w:rsid w:val="00690EFF"/>
    <w:rsid w:val="0069141A"/>
    <w:rsid w:val="0069162F"/>
    <w:rsid w:val="006918D7"/>
    <w:rsid w:val="00691DA0"/>
    <w:rsid w:val="00692732"/>
    <w:rsid w:val="00692921"/>
    <w:rsid w:val="006941F9"/>
    <w:rsid w:val="006972A4"/>
    <w:rsid w:val="006A0154"/>
    <w:rsid w:val="006A2156"/>
    <w:rsid w:val="006A228D"/>
    <w:rsid w:val="006A2CA5"/>
    <w:rsid w:val="006A40FE"/>
    <w:rsid w:val="006A41D2"/>
    <w:rsid w:val="006A43BD"/>
    <w:rsid w:val="006A50F2"/>
    <w:rsid w:val="006A54CB"/>
    <w:rsid w:val="006A5FE4"/>
    <w:rsid w:val="006A73E1"/>
    <w:rsid w:val="006B00E6"/>
    <w:rsid w:val="006B2728"/>
    <w:rsid w:val="006B3529"/>
    <w:rsid w:val="006B3D8F"/>
    <w:rsid w:val="006B51C2"/>
    <w:rsid w:val="006B561E"/>
    <w:rsid w:val="006B593C"/>
    <w:rsid w:val="006B6792"/>
    <w:rsid w:val="006B729B"/>
    <w:rsid w:val="006C0B73"/>
    <w:rsid w:val="006C1575"/>
    <w:rsid w:val="006C3839"/>
    <w:rsid w:val="006C3ACE"/>
    <w:rsid w:val="006C47F0"/>
    <w:rsid w:val="006C6F9C"/>
    <w:rsid w:val="006D1782"/>
    <w:rsid w:val="006D1AD4"/>
    <w:rsid w:val="006D2FD9"/>
    <w:rsid w:val="006D31D3"/>
    <w:rsid w:val="006D32A3"/>
    <w:rsid w:val="006D3DE2"/>
    <w:rsid w:val="006D5832"/>
    <w:rsid w:val="006D5A88"/>
    <w:rsid w:val="006D5BBD"/>
    <w:rsid w:val="006D5CAA"/>
    <w:rsid w:val="006D5CDB"/>
    <w:rsid w:val="006D60BB"/>
    <w:rsid w:val="006D65A0"/>
    <w:rsid w:val="006D6868"/>
    <w:rsid w:val="006D7107"/>
    <w:rsid w:val="006D7150"/>
    <w:rsid w:val="006E028F"/>
    <w:rsid w:val="006E1C97"/>
    <w:rsid w:val="006E4C7F"/>
    <w:rsid w:val="006E4EB0"/>
    <w:rsid w:val="006E6FB1"/>
    <w:rsid w:val="006E7506"/>
    <w:rsid w:val="006E7FDD"/>
    <w:rsid w:val="006F1F97"/>
    <w:rsid w:val="006F42C2"/>
    <w:rsid w:val="006F6842"/>
    <w:rsid w:val="006F7175"/>
    <w:rsid w:val="00700950"/>
    <w:rsid w:val="007014D1"/>
    <w:rsid w:val="0070205C"/>
    <w:rsid w:val="00702190"/>
    <w:rsid w:val="007036FD"/>
    <w:rsid w:val="007037D1"/>
    <w:rsid w:val="00703D7E"/>
    <w:rsid w:val="00703EF5"/>
    <w:rsid w:val="00704A16"/>
    <w:rsid w:val="00704C01"/>
    <w:rsid w:val="00706E70"/>
    <w:rsid w:val="00706EAD"/>
    <w:rsid w:val="00707DD7"/>
    <w:rsid w:val="00711BDD"/>
    <w:rsid w:val="00712A8A"/>
    <w:rsid w:val="007141B6"/>
    <w:rsid w:val="00714709"/>
    <w:rsid w:val="0071502B"/>
    <w:rsid w:val="007156BC"/>
    <w:rsid w:val="0071649C"/>
    <w:rsid w:val="00716538"/>
    <w:rsid w:val="007206C7"/>
    <w:rsid w:val="007210B2"/>
    <w:rsid w:val="0072142E"/>
    <w:rsid w:val="00722D6B"/>
    <w:rsid w:val="00722F52"/>
    <w:rsid w:val="0072684D"/>
    <w:rsid w:val="00726D8C"/>
    <w:rsid w:val="00727131"/>
    <w:rsid w:val="007271C2"/>
    <w:rsid w:val="00727F43"/>
    <w:rsid w:val="00730B68"/>
    <w:rsid w:val="00731012"/>
    <w:rsid w:val="00731294"/>
    <w:rsid w:val="007321F1"/>
    <w:rsid w:val="0073231A"/>
    <w:rsid w:val="00732952"/>
    <w:rsid w:val="00733A11"/>
    <w:rsid w:val="007343E5"/>
    <w:rsid w:val="0073554C"/>
    <w:rsid w:val="00735A7B"/>
    <w:rsid w:val="00735D1F"/>
    <w:rsid w:val="0073739F"/>
    <w:rsid w:val="00737D1E"/>
    <w:rsid w:val="007412D7"/>
    <w:rsid w:val="007416BC"/>
    <w:rsid w:val="00741DA1"/>
    <w:rsid w:val="00742520"/>
    <w:rsid w:val="00745B50"/>
    <w:rsid w:val="00746633"/>
    <w:rsid w:val="00746E19"/>
    <w:rsid w:val="0074773E"/>
    <w:rsid w:val="0075083B"/>
    <w:rsid w:val="00751B60"/>
    <w:rsid w:val="00752177"/>
    <w:rsid w:val="0075271C"/>
    <w:rsid w:val="0075394C"/>
    <w:rsid w:val="00753A22"/>
    <w:rsid w:val="00755367"/>
    <w:rsid w:val="00756043"/>
    <w:rsid w:val="00756C8E"/>
    <w:rsid w:val="00756EE9"/>
    <w:rsid w:val="00757C3A"/>
    <w:rsid w:val="00757F25"/>
    <w:rsid w:val="00760976"/>
    <w:rsid w:val="00762FC5"/>
    <w:rsid w:val="007640CC"/>
    <w:rsid w:val="007642E8"/>
    <w:rsid w:val="00765518"/>
    <w:rsid w:val="00765CBB"/>
    <w:rsid w:val="00766876"/>
    <w:rsid w:val="007673F2"/>
    <w:rsid w:val="00767D53"/>
    <w:rsid w:val="00771E25"/>
    <w:rsid w:val="00772A71"/>
    <w:rsid w:val="0077387F"/>
    <w:rsid w:val="00774925"/>
    <w:rsid w:val="00775A90"/>
    <w:rsid w:val="00775ECC"/>
    <w:rsid w:val="00776926"/>
    <w:rsid w:val="00776EF7"/>
    <w:rsid w:val="00781E78"/>
    <w:rsid w:val="00781EE0"/>
    <w:rsid w:val="007826A1"/>
    <w:rsid w:val="00782B3C"/>
    <w:rsid w:val="007831FF"/>
    <w:rsid w:val="0078354A"/>
    <w:rsid w:val="0078372A"/>
    <w:rsid w:val="007843BD"/>
    <w:rsid w:val="00786589"/>
    <w:rsid w:val="00787D08"/>
    <w:rsid w:val="00787F49"/>
    <w:rsid w:val="00790AD6"/>
    <w:rsid w:val="007918C0"/>
    <w:rsid w:val="00791C7E"/>
    <w:rsid w:val="00792640"/>
    <w:rsid w:val="00792B82"/>
    <w:rsid w:val="0079365A"/>
    <w:rsid w:val="0079579E"/>
    <w:rsid w:val="00795CE2"/>
    <w:rsid w:val="00796DB0"/>
    <w:rsid w:val="00796DB7"/>
    <w:rsid w:val="00797335"/>
    <w:rsid w:val="007A2CA1"/>
    <w:rsid w:val="007A35D3"/>
    <w:rsid w:val="007A4AE4"/>
    <w:rsid w:val="007A5201"/>
    <w:rsid w:val="007A525D"/>
    <w:rsid w:val="007A5940"/>
    <w:rsid w:val="007A5AFB"/>
    <w:rsid w:val="007B022D"/>
    <w:rsid w:val="007B06AB"/>
    <w:rsid w:val="007B28E7"/>
    <w:rsid w:val="007B376F"/>
    <w:rsid w:val="007B3A2E"/>
    <w:rsid w:val="007B4CD9"/>
    <w:rsid w:val="007B53BF"/>
    <w:rsid w:val="007B56E3"/>
    <w:rsid w:val="007B6D3C"/>
    <w:rsid w:val="007B7DB3"/>
    <w:rsid w:val="007C14AA"/>
    <w:rsid w:val="007C2741"/>
    <w:rsid w:val="007C2B24"/>
    <w:rsid w:val="007C5842"/>
    <w:rsid w:val="007C58E3"/>
    <w:rsid w:val="007C5DA1"/>
    <w:rsid w:val="007C7768"/>
    <w:rsid w:val="007D03DD"/>
    <w:rsid w:val="007D13F9"/>
    <w:rsid w:val="007D2160"/>
    <w:rsid w:val="007D2944"/>
    <w:rsid w:val="007D3248"/>
    <w:rsid w:val="007D41C5"/>
    <w:rsid w:val="007D5244"/>
    <w:rsid w:val="007D635E"/>
    <w:rsid w:val="007D6E64"/>
    <w:rsid w:val="007D7C7D"/>
    <w:rsid w:val="007E2063"/>
    <w:rsid w:val="007E2531"/>
    <w:rsid w:val="007E37F6"/>
    <w:rsid w:val="007E3DD5"/>
    <w:rsid w:val="007E6649"/>
    <w:rsid w:val="007E6705"/>
    <w:rsid w:val="007E670B"/>
    <w:rsid w:val="007E7270"/>
    <w:rsid w:val="007F1126"/>
    <w:rsid w:val="007F131D"/>
    <w:rsid w:val="007F1ED1"/>
    <w:rsid w:val="007F29E8"/>
    <w:rsid w:val="007F2E74"/>
    <w:rsid w:val="007F3B48"/>
    <w:rsid w:val="007F3B59"/>
    <w:rsid w:val="007F3B6A"/>
    <w:rsid w:val="007F3E4D"/>
    <w:rsid w:val="007F5296"/>
    <w:rsid w:val="007F6AEE"/>
    <w:rsid w:val="0080356D"/>
    <w:rsid w:val="00805202"/>
    <w:rsid w:val="00807E40"/>
    <w:rsid w:val="00807F70"/>
    <w:rsid w:val="0081004A"/>
    <w:rsid w:val="0081064F"/>
    <w:rsid w:val="00810ADC"/>
    <w:rsid w:val="00810E83"/>
    <w:rsid w:val="0081342B"/>
    <w:rsid w:val="00814CB8"/>
    <w:rsid w:val="0081502F"/>
    <w:rsid w:val="0081553B"/>
    <w:rsid w:val="00816A46"/>
    <w:rsid w:val="00821516"/>
    <w:rsid w:val="00822538"/>
    <w:rsid w:val="00822E89"/>
    <w:rsid w:val="008232CB"/>
    <w:rsid w:val="00823A35"/>
    <w:rsid w:val="008242F0"/>
    <w:rsid w:val="00826EA9"/>
    <w:rsid w:val="0082752F"/>
    <w:rsid w:val="008302F5"/>
    <w:rsid w:val="00830791"/>
    <w:rsid w:val="008317ED"/>
    <w:rsid w:val="00831D55"/>
    <w:rsid w:val="00831F28"/>
    <w:rsid w:val="008358C6"/>
    <w:rsid w:val="008361C1"/>
    <w:rsid w:val="00840FD8"/>
    <w:rsid w:val="0084133D"/>
    <w:rsid w:val="008419EE"/>
    <w:rsid w:val="008423A9"/>
    <w:rsid w:val="0084337B"/>
    <w:rsid w:val="008445D9"/>
    <w:rsid w:val="0084695D"/>
    <w:rsid w:val="008509AD"/>
    <w:rsid w:val="00852058"/>
    <w:rsid w:val="0085262B"/>
    <w:rsid w:val="00854087"/>
    <w:rsid w:val="00854834"/>
    <w:rsid w:val="0085505E"/>
    <w:rsid w:val="00860ABD"/>
    <w:rsid w:val="00861D56"/>
    <w:rsid w:val="00861FA1"/>
    <w:rsid w:val="008657CB"/>
    <w:rsid w:val="008668E2"/>
    <w:rsid w:val="00867097"/>
    <w:rsid w:val="0086789F"/>
    <w:rsid w:val="008678F7"/>
    <w:rsid w:val="00867DBC"/>
    <w:rsid w:val="008737CD"/>
    <w:rsid w:val="00873A3C"/>
    <w:rsid w:val="00874B4C"/>
    <w:rsid w:val="00875689"/>
    <w:rsid w:val="00875C72"/>
    <w:rsid w:val="00875C92"/>
    <w:rsid w:val="00875CDF"/>
    <w:rsid w:val="0087627D"/>
    <w:rsid w:val="008768B9"/>
    <w:rsid w:val="00876E19"/>
    <w:rsid w:val="00876E76"/>
    <w:rsid w:val="00880A73"/>
    <w:rsid w:val="008822D1"/>
    <w:rsid w:val="00882899"/>
    <w:rsid w:val="0088386D"/>
    <w:rsid w:val="008859C1"/>
    <w:rsid w:val="00885CF3"/>
    <w:rsid w:val="00890DD7"/>
    <w:rsid w:val="00891FAD"/>
    <w:rsid w:val="00892DC8"/>
    <w:rsid w:val="008930BA"/>
    <w:rsid w:val="008937F5"/>
    <w:rsid w:val="008943BA"/>
    <w:rsid w:val="00895749"/>
    <w:rsid w:val="00896B1E"/>
    <w:rsid w:val="00897019"/>
    <w:rsid w:val="0089702D"/>
    <w:rsid w:val="00897896"/>
    <w:rsid w:val="00897F71"/>
    <w:rsid w:val="008A13D5"/>
    <w:rsid w:val="008A1A9C"/>
    <w:rsid w:val="008A1C4F"/>
    <w:rsid w:val="008A304A"/>
    <w:rsid w:val="008A32D9"/>
    <w:rsid w:val="008A6AD9"/>
    <w:rsid w:val="008B07B8"/>
    <w:rsid w:val="008B092F"/>
    <w:rsid w:val="008B09C8"/>
    <w:rsid w:val="008B1A5E"/>
    <w:rsid w:val="008B1C46"/>
    <w:rsid w:val="008B28EC"/>
    <w:rsid w:val="008B37ED"/>
    <w:rsid w:val="008B43BE"/>
    <w:rsid w:val="008B493F"/>
    <w:rsid w:val="008B4AA1"/>
    <w:rsid w:val="008B4B68"/>
    <w:rsid w:val="008B4E20"/>
    <w:rsid w:val="008B59C3"/>
    <w:rsid w:val="008C1E48"/>
    <w:rsid w:val="008C2801"/>
    <w:rsid w:val="008C2AA2"/>
    <w:rsid w:val="008C37A4"/>
    <w:rsid w:val="008C5977"/>
    <w:rsid w:val="008C6285"/>
    <w:rsid w:val="008C6553"/>
    <w:rsid w:val="008C70B9"/>
    <w:rsid w:val="008C719A"/>
    <w:rsid w:val="008C7493"/>
    <w:rsid w:val="008C7577"/>
    <w:rsid w:val="008D08F1"/>
    <w:rsid w:val="008D0A6F"/>
    <w:rsid w:val="008D324E"/>
    <w:rsid w:val="008D3CA1"/>
    <w:rsid w:val="008D3CB4"/>
    <w:rsid w:val="008D7638"/>
    <w:rsid w:val="008E0CEC"/>
    <w:rsid w:val="008E2565"/>
    <w:rsid w:val="008E27DF"/>
    <w:rsid w:val="008E32A4"/>
    <w:rsid w:val="008E56C8"/>
    <w:rsid w:val="008E60E8"/>
    <w:rsid w:val="008E636F"/>
    <w:rsid w:val="008E658C"/>
    <w:rsid w:val="008F015B"/>
    <w:rsid w:val="008F12DF"/>
    <w:rsid w:val="008F2A2E"/>
    <w:rsid w:val="008F2DB3"/>
    <w:rsid w:val="008F3500"/>
    <w:rsid w:val="008F76EB"/>
    <w:rsid w:val="0090053F"/>
    <w:rsid w:val="00900591"/>
    <w:rsid w:val="00900E95"/>
    <w:rsid w:val="00901C68"/>
    <w:rsid w:val="009028D6"/>
    <w:rsid w:val="009048E0"/>
    <w:rsid w:val="00906380"/>
    <w:rsid w:val="00906A83"/>
    <w:rsid w:val="0091060E"/>
    <w:rsid w:val="0091103B"/>
    <w:rsid w:val="009117AF"/>
    <w:rsid w:val="009139F8"/>
    <w:rsid w:val="00914250"/>
    <w:rsid w:val="0091546B"/>
    <w:rsid w:val="00916793"/>
    <w:rsid w:val="00916D73"/>
    <w:rsid w:val="009177C5"/>
    <w:rsid w:val="009209D4"/>
    <w:rsid w:val="00920C5C"/>
    <w:rsid w:val="00920EBD"/>
    <w:rsid w:val="0092146B"/>
    <w:rsid w:val="009217E2"/>
    <w:rsid w:val="009222D4"/>
    <w:rsid w:val="0092266E"/>
    <w:rsid w:val="0092293E"/>
    <w:rsid w:val="00923CEF"/>
    <w:rsid w:val="009256E6"/>
    <w:rsid w:val="0092691F"/>
    <w:rsid w:val="0092708B"/>
    <w:rsid w:val="0093078E"/>
    <w:rsid w:val="0093082F"/>
    <w:rsid w:val="009320F1"/>
    <w:rsid w:val="00932C90"/>
    <w:rsid w:val="00933406"/>
    <w:rsid w:val="0093350C"/>
    <w:rsid w:val="009335DF"/>
    <w:rsid w:val="00934F5A"/>
    <w:rsid w:val="0093614B"/>
    <w:rsid w:val="0093740F"/>
    <w:rsid w:val="00941CB3"/>
    <w:rsid w:val="00942BA7"/>
    <w:rsid w:val="00943126"/>
    <w:rsid w:val="00945E50"/>
    <w:rsid w:val="00947C38"/>
    <w:rsid w:val="00951153"/>
    <w:rsid w:val="00951693"/>
    <w:rsid w:val="00951F91"/>
    <w:rsid w:val="00953422"/>
    <w:rsid w:val="009540BA"/>
    <w:rsid w:val="00954BAE"/>
    <w:rsid w:val="009555D4"/>
    <w:rsid w:val="00956019"/>
    <w:rsid w:val="00956CCD"/>
    <w:rsid w:val="00963390"/>
    <w:rsid w:val="00963501"/>
    <w:rsid w:val="00966E3D"/>
    <w:rsid w:val="009705D5"/>
    <w:rsid w:val="00970D90"/>
    <w:rsid w:val="0097117E"/>
    <w:rsid w:val="009711DC"/>
    <w:rsid w:val="009715BF"/>
    <w:rsid w:val="00972A1D"/>
    <w:rsid w:val="00972EF6"/>
    <w:rsid w:val="00973A9B"/>
    <w:rsid w:val="0097446D"/>
    <w:rsid w:val="00974B4C"/>
    <w:rsid w:val="00975022"/>
    <w:rsid w:val="009755CD"/>
    <w:rsid w:val="00976026"/>
    <w:rsid w:val="00980C48"/>
    <w:rsid w:val="009812B6"/>
    <w:rsid w:val="009854B2"/>
    <w:rsid w:val="00987F97"/>
    <w:rsid w:val="00990C3F"/>
    <w:rsid w:val="00992E06"/>
    <w:rsid w:val="0099337F"/>
    <w:rsid w:val="00994B45"/>
    <w:rsid w:val="00994DD7"/>
    <w:rsid w:val="00994EDB"/>
    <w:rsid w:val="009950D3"/>
    <w:rsid w:val="00995B5E"/>
    <w:rsid w:val="009962B8"/>
    <w:rsid w:val="00997496"/>
    <w:rsid w:val="0099770D"/>
    <w:rsid w:val="009A015D"/>
    <w:rsid w:val="009A062C"/>
    <w:rsid w:val="009A0BAA"/>
    <w:rsid w:val="009A0D97"/>
    <w:rsid w:val="009A0F66"/>
    <w:rsid w:val="009A1D6F"/>
    <w:rsid w:val="009A2FD1"/>
    <w:rsid w:val="009A47DB"/>
    <w:rsid w:val="009A4CC1"/>
    <w:rsid w:val="009A50A8"/>
    <w:rsid w:val="009A5DBE"/>
    <w:rsid w:val="009A7E92"/>
    <w:rsid w:val="009B0E71"/>
    <w:rsid w:val="009B15E6"/>
    <w:rsid w:val="009B334B"/>
    <w:rsid w:val="009B51C9"/>
    <w:rsid w:val="009B62EC"/>
    <w:rsid w:val="009B66EE"/>
    <w:rsid w:val="009B6F2B"/>
    <w:rsid w:val="009B7E3F"/>
    <w:rsid w:val="009C17EB"/>
    <w:rsid w:val="009C187E"/>
    <w:rsid w:val="009C220E"/>
    <w:rsid w:val="009C24C6"/>
    <w:rsid w:val="009C329E"/>
    <w:rsid w:val="009C4762"/>
    <w:rsid w:val="009C4EFC"/>
    <w:rsid w:val="009C60BB"/>
    <w:rsid w:val="009C6828"/>
    <w:rsid w:val="009C70B6"/>
    <w:rsid w:val="009D0D67"/>
    <w:rsid w:val="009D294F"/>
    <w:rsid w:val="009D4D7B"/>
    <w:rsid w:val="009D515C"/>
    <w:rsid w:val="009D6155"/>
    <w:rsid w:val="009D67B8"/>
    <w:rsid w:val="009D7D11"/>
    <w:rsid w:val="009E00BC"/>
    <w:rsid w:val="009E08B7"/>
    <w:rsid w:val="009E0D08"/>
    <w:rsid w:val="009E1010"/>
    <w:rsid w:val="009E134E"/>
    <w:rsid w:val="009E2C09"/>
    <w:rsid w:val="009E2F31"/>
    <w:rsid w:val="009E308F"/>
    <w:rsid w:val="009E3DC6"/>
    <w:rsid w:val="009E47F7"/>
    <w:rsid w:val="009E4C02"/>
    <w:rsid w:val="009E5287"/>
    <w:rsid w:val="009E57A9"/>
    <w:rsid w:val="009E701E"/>
    <w:rsid w:val="009E7DAD"/>
    <w:rsid w:val="009F0370"/>
    <w:rsid w:val="009F2005"/>
    <w:rsid w:val="009F2259"/>
    <w:rsid w:val="009F2730"/>
    <w:rsid w:val="009F42D4"/>
    <w:rsid w:val="009F4439"/>
    <w:rsid w:val="009F5459"/>
    <w:rsid w:val="009F5467"/>
    <w:rsid w:val="009F6A29"/>
    <w:rsid w:val="009F6B50"/>
    <w:rsid w:val="009F6E14"/>
    <w:rsid w:val="009F73E9"/>
    <w:rsid w:val="009F7BC2"/>
    <w:rsid w:val="009F7BF3"/>
    <w:rsid w:val="00A006F2"/>
    <w:rsid w:val="00A00903"/>
    <w:rsid w:val="00A027B9"/>
    <w:rsid w:val="00A028C8"/>
    <w:rsid w:val="00A034F5"/>
    <w:rsid w:val="00A03F98"/>
    <w:rsid w:val="00A0418A"/>
    <w:rsid w:val="00A06291"/>
    <w:rsid w:val="00A07B0C"/>
    <w:rsid w:val="00A11024"/>
    <w:rsid w:val="00A14023"/>
    <w:rsid w:val="00A141B1"/>
    <w:rsid w:val="00A14E32"/>
    <w:rsid w:val="00A16F02"/>
    <w:rsid w:val="00A1784B"/>
    <w:rsid w:val="00A17B1A"/>
    <w:rsid w:val="00A17BA2"/>
    <w:rsid w:val="00A2026A"/>
    <w:rsid w:val="00A20723"/>
    <w:rsid w:val="00A21558"/>
    <w:rsid w:val="00A21B24"/>
    <w:rsid w:val="00A21D17"/>
    <w:rsid w:val="00A23971"/>
    <w:rsid w:val="00A247B9"/>
    <w:rsid w:val="00A258E7"/>
    <w:rsid w:val="00A27AE5"/>
    <w:rsid w:val="00A34C36"/>
    <w:rsid w:val="00A34E5B"/>
    <w:rsid w:val="00A34EE2"/>
    <w:rsid w:val="00A35605"/>
    <w:rsid w:val="00A37D17"/>
    <w:rsid w:val="00A37DAF"/>
    <w:rsid w:val="00A4087B"/>
    <w:rsid w:val="00A409BD"/>
    <w:rsid w:val="00A40FAA"/>
    <w:rsid w:val="00A44CF3"/>
    <w:rsid w:val="00A45781"/>
    <w:rsid w:val="00A50002"/>
    <w:rsid w:val="00A51C77"/>
    <w:rsid w:val="00A5238F"/>
    <w:rsid w:val="00A53002"/>
    <w:rsid w:val="00A53119"/>
    <w:rsid w:val="00A532D0"/>
    <w:rsid w:val="00A535AA"/>
    <w:rsid w:val="00A538BA"/>
    <w:rsid w:val="00A540B3"/>
    <w:rsid w:val="00A55103"/>
    <w:rsid w:val="00A554B3"/>
    <w:rsid w:val="00A55ABC"/>
    <w:rsid w:val="00A55CDF"/>
    <w:rsid w:val="00A626F3"/>
    <w:rsid w:val="00A62895"/>
    <w:rsid w:val="00A63069"/>
    <w:rsid w:val="00A636FB"/>
    <w:rsid w:val="00A64942"/>
    <w:rsid w:val="00A64E02"/>
    <w:rsid w:val="00A70DF8"/>
    <w:rsid w:val="00A70F6F"/>
    <w:rsid w:val="00A7192E"/>
    <w:rsid w:val="00A7297D"/>
    <w:rsid w:val="00A72E1C"/>
    <w:rsid w:val="00A743B5"/>
    <w:rsid w:val="00A74FB7"/>
    <w:rsid w:val="00A754B1"/>
    <w:rsid w:val="00A76BE9"/>
    <w:rsid w:val="00A76ED2"/>
    <w:rsid w:val="00A77BAA"/>
    <w:rsid w:val="00A807CA"/>
    <w:rsid w:val="00A81518"/>
    <w:rsid w:val="00A81B29"/>
    <w:rsid w:val="00A81FF3"/>
    <w:rsid w:val="00A821D9"/>
    <w:rsid w:val="00A82A69"/>
    <w:rsid w:val="00A82A7D"/>
    <w:rsid w:val="00A84B18"/>
    <w:rsid w:val="00A84FA3"/>
    <w:rsid w:val="00A868D5"/>
    <w:rsid w:val="00A86E11"/>
    <w:rsid w:val="00A86F75"/>
    <w:rsid w:val="00A87DC3"/>
    <w:rsid w:val="00A906C8"/>
    <w:rsid w:val="00A913A7"/>
    <w:rsid w:val="00A91B75"/>
    <w:rsid w:val="00A9266E"/>
    <w:rsid w:val="00A9281E"/>
    <w:rsid w:val="00A92E1E"/>
    <w:rsid w:val="00A93B97"/>
    <w:rsid w:val="00A94801"/>
    <w:rsid w:val="00A9613A"/>
    <w:rsid w:val="00AA0F32"/>
    <w:rsid w:val="00AA1F56"/>
    <w:rsid w:val="00AA2874"/>
    <w:rsid w:val="00AA2F1B"/>
    <w:rsid w:val="00AA4185"/>
    <w:rsid w:val="00AA6C6B"/>
    <w:rsid w:val="00AA768E"/>
    <w:rsid w:val="00AB0F9E"/>
    <w:rsid w:val="00AB121C"/>
    <w:rsid w:val="00AB3AE2"/>
    <w:rsid w:val="00AB406C"/>
    <w:rsid w:val="00AB4434"/>
    <w:rsid w:val="00AB48BC"/>
    <w:rsid w:val="00AB5328"/>
    <w:rsid w:val="00AB5D6B"/>
    <w:rsid w:val="00AB7362"/>
    <w:rsid w:val="00AB751D"/>
    <w:rsid w:val="00AC1808"/>
    <w:rsid w:val="00AC3DE5"/>
    <w:rsid w:val="00AC4592"/>
    <w:rsid w:val="00AC4DD8"/>
    <w:rsid w:val="00AC5A87"/>
    <w:rsid w:val="00AC6433"/>
    <w:rsid w:val="00AC645F"/>
    <w:rsid w:val="00AC7E44"/>
    <w:rsid w:val="00AD0E95"/>
    <w:rsid w:val="00AD1B15"/>
    <w:rsid w:val="00AD3987"/>
    <w:rsid w:val="00AD3B44"/>
    <w:rsid w:val="00AD3D39"/>
    <w:rsid w:val="00AD77FC"/>
    <w:rsid w:val="00AE0322"/>
    <w:rsid w:val="00AE23E5"/>
    <w:rsid w:val="00AE3DFF"/>
    <w:rsid w:val="00AE4109"/>
    <w:rsid w:val="00AE43CE"/>
    <w:rsid w:val="00AE49C4"/>
    <w:rsid w:val="00AF00CD"/>
    <w:rsid w:val="00AF0B85"/>
    <w:rsid w:val="00AF1825"/>
    <w:rsid w:val="00AF2145"/>
    <w:rsid w:val="00AF2EC3"/>
    <w:rsid w:val="00AF313C"/>
    <w:rsid w:val="00AF3387"/>
    <w:rsid w:val="00AF5F4A"/>
    <w:rsid w:val="00B00BE0"/>
    <w:rsid w:val="00B0151B"/>
    <w:rsid w:val="00B025FF"/>
    <w:rsid w:val="00B03BD5"/>
    <w:rsid w:val="00B063C3"/>
    <w:rsid w:val="00B0672F"/>
    <w:rsid w:val="00B07AD6"/>
    <w:rsid w:val="00B1033F"/>
    <w:rsid w:val="00B119E1"/>
    <w:rsid w:val="00B13087"/>
    <w:rsid w:val="00B139C4"/>
    <w:rsid w:val="00B141C5"/>
    <w:rsid w:val="00B14EBC"/>
    <w:rsid w:val="00B1556A"/>
    <w:rsid w:val="00B15FA6"/>
    <w:rsid w:val="00B171BF"/>
    <w:rsid w:val="00B2456E"/>
    <w:rsid w:val="00B25E5F"/>
    <w:rsid w:val="00B2658F"/>
    <w:rsid w:val="00B2728F"/>
    <w:rsid w:val="00B2747C"/>
    <w:rsid w:val="00B3030A"/>
    <w:rsid w:val="00B3052C"/>
    <w:rsid w:val="00B30625"/>
    <w:rsid w:val="00B3125E"/>
    <w:rsid w:val="00B33689"/>
    <w:rsid w:val="00B344CD"/>
    <w:rsid w:val="00B34FC6"/>
    <w:rsid w:val="00B35859"/>
    <w:rsid w:val="00B3691D"/>
    <w:rsid w:val="00B41557"/>
    <w:rsid w:val="00B4242A"/>
    <w:rsid w:val="00B428FC"/>
    <w:rsid w:val="00B4306A"/>
    <w:rsid w:val="00B43152"/>
    <w:rsid w:val="00B4326E"/>
    <w:rsid w:val="00B436BA"/>
    <w:rsid w:val="00B43E16"/>
    <w:rsid w:val="00B443A7"/>
    <w:rsid w:val="00B443B9"/>
    <w:rsid w:val="00B45820"/>
    <w:rsid w:val="00B460C8"/>
    <w:rsid w:val="00B47313"/>
    <w:rsid w:val="00B47576"/>
    <w:rsid w:val="00B5011A"/>
    <w:rsid w:val="00B5039E"/>
    <w:rsid w:val="00B51338"/>
    <w:rsid w:val="00B518C1"/>
    <w:rsid w:val="00B5267F"/>
    <w:rsid w:val="00B5368A"/>
    <w:rsid w:val="00B53D69"/>
    <w:rsid w:val="00B54392"/>
    <w:rsid w:val="00B5479F"/>
    <w:rsid w:val="00B547DF"/>
    <w:rsid w:val="00B54CD3"/>
    <w:rsid w:val="00B55B65"/>
    <w:rsid w:val="00B56416"/>
    <w:rsid w:val="00B578CF"/>
    <w:rsid w:val="00B6096B"/>
    <w:rsid w:val="00B63218"/>
    <w:rsid w:val="00B635DE"/>
    <w:rsid w:val="00B63F41"/>
    <w:rsid w:val="00B64545"/>
    <w:rsid w:val="00B64934"/>
    <w:rsid w:val="00B64EE9"/>
    <w:rsid w:val="00B655B3"/>
    <w:rsid w:val="00B6567F"/>
    <w:rsid w:val="00B66CD8"/>
    <w:rsid w:val="00B671CC"/>
    <w:rsid w:val="00B67BAC"/>
    <w:rsid w:val="00B707E2"/>
    <w:rsid w:val="00B7108D"/>
    <w:rsid w:val="00B7208C"/>
    <w:rsid w:val="00B75987"/>
    <w:rsid w:val="00B775A8"/>
    <w:rsid w:val="00B80C1A"/>
    <w:rsid w:val="00B80F9C"/>
    <w:rsid w:val="00B8264C"/>
    <w:rsid w:val="00B828AF"/>
    <w:rsid w:val="00B82CE2"/>
    <w:rsid w:val="00B8306A"/>
    <w:rsid w:val="00B8364B"/>
    <w:rsid w:val="00B83CD6"/>
    <w:rsid w:val="00B83DFB"/>
    <w:rsid w:val="00B84A09"/>
    <w:rsid w:val="00B85B69"/>
    <w:rsid w:val="00B87917"/>
    <w:rsid w:val="00B87972"/>
    <w:rsid w:val="00B87B58"/>
    <w:rsid w:val="00B925E2"/>
    <w:rsid w:val="00B92821"/>
    <w:rsid w:val="00B92A06"/>
    <w:rsid w:val="00B92F03"/>
    <w:rsid w:val="00B930E1"/>
    <w:rsid w:val="00B9446E"/>
    <w:rsid w:val="00B94B18"/>
    <w:rsid w:val="00B94B67"/>
    <w:rsid w:val="00B956FC"/>
    <w:rsid w:val="00B9603B"/>
    <w:rsid w:val="00B960EC"/>
    <w:rsid w:val="00B964CD"/>
    <w:rsid w:val="00B97628"/>
    <w:rsid w:val="00BA0438"/>
    <w:rsid w:val="00BA10A5"/>
    <w:rsid w:val="00BA1686"/>
    <w:rsid w:val="00BA2E1E"/>
    <w:rsid w:val="00BA358C"/>
    <w:rsid w:val="00BA3A70"/>
    <w:rsid w:val="00BA497F"/>
    <w:rsid w:val="00BA5B5D"/>
    <w:rsid w:val="00BA5FA7"/>
    <w:rsid w:val="00BB089E"/>
    <w:rsid w:val="00BB124E"/>
    <w:rsid w:val="00BB28EA"/>
    <w:rsid w:val="00BB2A66"/>
    <w:rsid w:val="00BB2BF1"/>
    <w:rsid w:val="00BB324E"/>
    <w:rsid w:val="00BB45E2"/>
    <w:rsid w:val="00BB4AA0"/>
    <w:rsid w:val="00BB4C07"/>
    <w:rsid w:val="00BB4EF5"/>
    <w:rsid w:val="00BB5E04"/>
    <w:rsid w:val="00BB66EC"/>
    <w:rsid w:val="00BC18B3"/>
    <w:rsid w:val="00BC2E59"/>
    <w:rsid w:val="00BC36C7"/>
    <w:rsid w:val="00BC3D65"/>
    <w:rsid w:val="00BC6E13"/>
    <w:rsid w:val="00BD022A"/>
    <w:rsid w:val="00BD16C9"/>
    <w:rsid w:val="00BD17DD"/>
    <w:rsid w:val="00BD2D40"/>
    <w:rsid w:val="00BD2F82"/>
    <w:rsid w:val="00BD4899"/>
    <w:rsid w:val="00BD644C"/>
    <w:rsid w:val="00BD6D2C"/>
    <w:rsid w:val="00BD7861"/>
    <w:rsid w:val="00BE070D"/>
    <w:rsid w:val="00BE2E95"/>
    <w:rsid w:val="00BE2FD0"/>
    <w:rsid w:val="00BE3940"/>
    <w:rsid w:val="00BE5657"/>
    <w:rsid w:val="00BE6455"/>
    <w:rsid w:val="00BE73D6"/>
    <w:rsid w:val="00BE7A62"/>
    <w:rsid w:val="00BF3216"/>
    <w:rsid w:val="00BF3D93"/>
    <w:rsid w:val="00BF5168"/>
    <w:rsid w:val="00C01170"/>
    <w:rsid w:val="00C02EDA"/>
    <w:rsid w:val="00C0360D"/>
    <w:rsid w:val="00C04197"/>
    <w:rsid w:val="00C05855"/>
    <w:rsid w:val="00C07146"/>
    <w:rsid w:val="00C07E91"/>
    <w:rsid w:val="00C10CFB"/>
    <w:rsid w:val="00C12A83"/>
    <w:rsid w:val="00C15926"/>
    <w:rsid w:val="00C17641"/>
    <w:rsid w:val="00C20E64"/>
    <w:rsid w:val="00C224EC"/>
    <w:rsid w:val="00C23F22"/>
    <w:rsid w:val="00C24362"/>
    <w:rsid w:val="00C245D0"/>
    <w:rsid w:val="00C249E5"/>
    <w:rsid w:val="00C25DB7"/>
    <w:rsid w:val="00C26322"/>
    <w:rsid w:val="00C26F75"/>
    <w:rsid w:val="00C27D10"/>
    <w:rsid w:val="00C311A3"/>
    <w:rsid w:val="00C3418D"/>
    <w:rsid w:val="00C34F2D"/>
    <w:rsid w:val="00C352D5"/>
    <w:rsid w:val="00C35340"/>
    <w:rsid w:val="00C35A93"/>
    <w:rsid w:val="00C37E32"/>
    <w:rsid w:val="00C42285"/>
    <w:rsid w:val="00C43D17"/>
    <w:rsid w:val="00C443CC"/>
    <w:rsid w:val="00C47C5E"/>
    <w:rsid w:val="00C500B8"/>
    <w:rsid w:val="00C50658"/>
    <w:rsid w:val="00C50D2B"/>
    <w:rsid w:val="00C51447"/>
    <w:rsid w:val="00C527F0"/>
    <w:rsid w:val="00C52D14"/>
    <w:rsid w:val="00C542ED"/>
    <w:rsid w:val="00C5674C"/>
    <w:rsid w:val="00C56C19"/>
    <w:rsid w:val="00C577EA"/>
    <w:rsid w:val="00C61A76"/>
    <w:rsid w:val="00C63187"/>
    <w:rsid w:val="00C633E0"/>
    <w:rsid w:val="00C656C0"/>
    <w:rsid w:val="00C661FC"/>
    <w:rsid w:val="00C668C8"/>
    <w:rsid w:val="00C67144"/>
    <w:rsid w:val="00C71A4C"/>
    <w:rsid w:val="00C71D93"/>
    <w:rsid w:val="00C730F6"/>
    <w:rsid w:val="00C74163"/>
    <w:rsid w:val="00C7441C"/>
    <w:rsid w:val="00C755CD"/>
    <w:rsid w:val="00C7697B"/>
    <w:rsid w:val="00C77D44"/>
    <w:rsid w:val="00C80650"/>
    <w:rsid w:val="00C80800"/>
    <w:rsid w:val="00C8097D"/>
    <w:rsid w:val="00C80CFB"/>
    <w:rsid w:val="00C81174"/>
    <w:rsid w:val="00C817F5"/>
    <w:rsid w:val="00C8252F"/>
    <w:rsid w:val="00C839C7"/>
    <w:rsid w:val="00C83ECA"/>
    <w:rsid w:val="00C84661"/>
    <w:rsid w:val="00C87F19"/>
    <w:rsid w:val="00C91038"/>
    <w:rsid w:val="00C916F4"/>
    <w:rsid w:val="00C94A70"/>
    <w:rsid w:val="00C956E9"/>
    <w:rsid w:val="00C967C2"/>
    <w:rsid w:val="00C96CD4"/>
    <w:rsid w:val="00CA1D1E"/>
    <w:rsid w:val="00CA2ADD"/>
    <w:rsid w:val="00CA2B8C"/>
    <w:rsid w:val="00CA32E4"/>
    <w:rsid w:val="00CA38C3"/>
    <w:rsid w:val="00CA3C9B"/>
    <w:rsid w:val="00CA4DC3"/>
    <w:rsid w:val="00CA6319"/>
    <w:rsid w:val="00CA6373"/>
    <w:rsid w:val="00CA6592"/>
    <w:rsid w:val="00CA6854"/>
    <w:rsid w:val="00CB0F05"/>
    <w:rsid w:val="00CB617F"/>
    <w:rsid w:val="00CB637D"/>
    <w:rsid w:val="00CB65F4"/>
    <w:rsid w:val="00CB7EDF"/>
    <w:rsid w:val="00CC19C1"/>
    <w:rsid w:val="00CC2269"/>
    <w:rsid w:val="00CC2E66"/>
    <w:rsid w:val="00CC47A3"/>
    <w:rsid w:val="00CC731A"/>
    <w:rsid w:val="00CC7BF6"/>
    <w:rsid w:val="00CC7FFD"/>
    <w:rsid w:val="00CD06D4"/>
    <w:rsid w:val="00CD0B65"/>
    <w:rsid w:val="00CD1726"/>
    <w:rsid w:val="00CD2660"/>
    <w:rsid w:val="00CD42D6"/>
    <w:rsid w:val="00CD474F"/>
    <w:rsid w:val="00CD5E23"/>
    <w:rsid w:val="00CD67B7"/>
    <w:rsid w:val="00CE2CC9"/>
    <w:rsid w:val="00CE3820"/>
    <w:rsid w:val="00CE3D82"/>
    <w:rsid w:val="00CE4D44"/>
    <w:rsid w:val="00CE5B32"/>
    <w:rsid w:val="00CE5E4C"/>
    <w:rsid w:val="00CE623A"/>
    <w:rsid w:val="00CE65E8"/>
    <w:rsid w:val="00CE6B51"/>
    <w:rsid w:val="00CF03E2"/>
    <w:rsid w:val="00CF0C56"/>
    <w:rsid w:val="00CF1151"/>
    <w:rsid w:val="00CF16B9"/>
    <w:rsid w:val="00CF44FA"/>
    <w:rsid w:val="00CF55E2"/>
    <w:rsid w:val="00CF6443"/>
    <w:rsid w:val="00CF70B2"/>
    <w:rsid w:val="00CF7E9C"/>
    <w:rsid w:val="00D01819"/>
    <w:rsid w:val="00D01FDF"/>
    <w:rsid w:val="00D02D05"/>
    <w:rsid w:val="00D02E33"/>
    <w:rsid w:val="00D03A88"/>
    <w:rsid w:val="00D03E3A"/>
    <w:rsid w:val="00D05FF2"/>
    <w:rsid w:val="00D061E6"/>
    <w:rsid w:val="00D06EFE"/>
    <w:rsid w:val="00D0711A"/>
    <w:rsid w:val="00D07DD9"/>
    <w:rsid w:val="00D11F3A"/>
    <w:rsid w:val="00D1289A"/>
    <w:rsid w:val="00D12904"/>
    <w:rsid w:val="00D1535C"/>
    <w:rsid w:val="00D16052"/>
    <w:rsid w:val="00D16D41"/>
    <w:rsid w:val="00D172EA"/>
    <w:rsid w:val="00D172F5"/>
    <w:rsid w:val="00D17B9B"/>
    <w:rsid w:val="00D17CFA"/>
    <w:rsid w:val="00D215B1"/>
    <w:rsid w:val="00D2288E"/>
    <w:rsid w:val="00D22FBD"/>
    <w:rsid w:val="00D23D65"/>
    <w:rsid w:val="00D23E03"/>
    <w:rsid w:val="00D23EB3"/>
    <w:rsid w:val="00D24336"/>
    <w:rsid w:val="00D252AC"/>
    <w:rsid w:val="00D253CF"/>
    <w:rsid w:val="00D26B7C"/>
    <w:rsid w:val="00D26DEE"/>
    <w:rsid w:val="00D27628"/>
    <w:rsid w:val="00D30E13"/>
    <w:rsid w:val="00D319BC"/>
    <w:rsid w:val="00D34075"/>
    <w:rsid w:val="00D3650F"/>
    <w:rsid w:val="00D37004"/>
    <w:rsid w:val="00D371E3"/>
    <w:rsid w:val="00D41610"/>
    <w:rsid w:val="00D41EFA"/>
    <w:rsid w:val="00D41F87"/>
    <w:rsid w:val="00D421FD"/>
    <w:rsid w:val="00D4249C"/>
    <w:rsid w:val="00D43533"/>
    <w:rsid w:val="00D43C93"/>
    <w:rsid w:val="00D451CF"/>
    <w:rsid w:val="00D457DD"/>
    <w:rsid w:val="00D459ED"/>
    <w:rsid w:val="00D45A79"/>
    <w:rsid w:val="00D45D8B"/>
    <w:rsid w:val="00D4637A"/>
    <w:rsid w:val="00D52811"/>
    <w:rsid w:val="00D55561"/>
    <w:rsid w:val="00D57384"/>
    <w:rsid w:val="00D601A4"/>
    <w:rsid w:val="00D6055E"/>
    <w:rsid w:val="00D60B4F"/>
    <w:rsid w:val="00D61613"/>
    <w:rsid w:val="00D61E2B"/>
    <w:rsid w:val="00D6325A"/>
    <w:rsid w:val="00D63271"/>
    <w:rsid w:val="00D64103"/>
    <w:rsid w:val="00D64B8B"/>
    <w:rsid w:val="00D65207"/>
    <w:rsid w:val="00D6594C"/>
    <w:rsid w:val="00D674B4"/>
    <w:rsid w:val="00D67FB9"/>
    <w:rsid w:val="00D70C27"/>
    <w:rsid w:val="00D72D38"/>
    <w:rsid w:val="00D72EFB"/>
    <w:rsid w:val="00D73047"/>
    <w:rsid w:val="00D732C7"/>
    <w:rsid w:val="00D733FD"/>
    <w:rsid w:val="00D7473B"/>
    <w:rsid w:val="00D74D91"/>
    <w:rsid w:val="00D75064"/>
    <w:rsid w:val="00D77141"/>
    <w:rsid w:val="00D80654"/>
    <w:rsid w:val="00D80AC8"/>
    <w:rsid w:val="00D81629"/>
    <w:rsid w:val="00D81CDE"/>
    <w:rsid w:val="00D821A8"/>
    <w:rsid w:val="00D827CB"/>
    <w:rsid w:val="00D833CA"/>
    <w:rsid w:val="00D85B70"/>
    <w:rsid w:val="00D863DD"/>
    <w:rsid w:val="00D87A3F"/>
    <w:rsid w:val="00D90435"/>
    <w:rsid w:val="00D905F5"/>
    <w:rsid w:val="00D90A61"/>
    <w:rsid w:val="00D9157A"/>
    <w:rsid w:val="00D91C3D"/>
    <w:rsid w:val="00D91F6D"/>
    <w:rsid w:val="00D92B3A"/>
    <w:rsid w:val="00D93715"/>
    <w:rsid w:val="00D94BC4"/>
    <w:rsid w:val="00D959B1"/>
    <w:rsid w:val="00D96DF6"/>
    <w:rsid w:val="00D9761C"/>
    <w:rsid w:val="00D97914"/>
    <w:rsid w:val="00D979A0"/>
    <w:rsid w:val="00D97BC5"/>
    <w:rsid w:val="00DA4C1F"/>
    <w:rsid w:val="00DA622B"/>
    <w:rsid w:val="00DA693F"/>
    <w:rsid w:val="00DA6A0E"/>
    <w:rsid w:val="00DA6DA7"/>
    <w:rsid w:val="00DA79F6"/>
    <w:rsid w:val="00DA7B13"/>
    <w:rsid w:val="00DA7E2D"/>
    <w:rsid w:val="00DA7EA7"/>
    <w:rsid w:val="00DB03A9"/>
    <w:rsid w:val="00DB08D7"/>
    <w:rsid w:val="00DB0AF4"/>
    <w:rsid w:val="00DB3AF5"/>
    <w:rsid w:val="00DB41FF"/>
    <w:rsid w:val="00DB5403"/>
    <w:rsid w:val="00DB5998"/>
    <w:rsid w:val="00DB622B"/>
    <w:rsid w:val="00DB62E6"/>
    <w:rsid w:val="00DB7261"/>
    <w:rsid w:val="00DB737C"/>
    <w:rsid w:val="00DB7805"/>
    <w:rsid w:val="00DB7D59"/>
    <w:rsid w:val="00DC0F01"/>
    <w:rsid w:val="00DC12BA"/>
    <w:rsid w:val="00DC1F1E"/>
    <w:rsid w:val="00DC32AB"/>
    <w:rsid w:val="00DC336E"/>
    <w:rsid w:val="00DC3D9E"/>
    <w:rsid w:val="00DC5A11"/>
    <w:rsid w:val="00DD0767"/>
    <w:rsid w:val="00DD25E3"/>
    <w:rsid w:val="00DD41C3"/>
    <w:rsid w:val="00DD5A37"/>
    <w:rsid w:val="00DD5AC2"/>
    <w:rsid w:val="00DE1406"/>
    <w:rsid w:val="00DE19BF"/>
    <w:rsid w:val="00DE4517"/>
    <w:rsid w:val="00DE5F5B"/>
    <w:rsid w:val="00DE6145"/>
    <w:rsid w:val="00DE6414"/>
    <w:rsid w:val="00DE6FCD"/>
    <w:rsid w:val="00DE7B00"/>
    <w:rsid w:val="00DF076F"/>
    <w:rsid w:val="00DF0FFF"/>
    <w:rsid w:val="00DF1CFA"/>
    <w:rsid w:val="00DF2B62"/>
    <w:rsid w:val="00DF3E2D"/>
    <w:rsid w:val="00DF44C9"/>
    <w:rsid w:val="00DF46F2"/>
    <w:rsid w:val="00DF4AA0"/>
    <w:rsid w:val="00DF57D7"/>
    <w:rsid w:val="00DF5978"/>
    <w:rsid w:val="00DF616C"/>
    <w:rsid w:val="00DF6838"/>
    <w:rsid w:val="00DF7C3E"/>
    <w:rsid w:val="00E008D2"/>
    <w:rsid w:val="00E015AE"/>
    <w:rsid w:val="00E021C9"/>
    <w:rsid w:val="00E022D1"/>
    <w:rsid w:val="00E023CA"/>
    <w:rsid w:val="00E027A8"/>
    <w:rsid w:val="00E02B22"/>
    <w:rsid w:val="00E04882"/>
    <w:rsid w:val="00E04B3E"/>
    <w:rsid w:val="00E04B4D"/>
    <w:rsid w:val="00E05700"/>
    <w:rsid w:val="00E063AD"/>
    <w:rsid w:val="00E07AAD"/>
    <w:rsid w:val="00E10A79"/>
    <w:rsid w:val="00E1273E"/>
    <w:rsid w:val="00E12AEB"/>
    <w:rsid w:val="00E14A96"/>
    <w:rsid w:val="00E14CBF"/>
    <w:rsid w:val="00E16154"/>
    <w:rsid w:val="00E170C6"/>
    <w:rsid w:val="00E20738"/>
    <w:rsid w:val="00E20BF0"/>
    <w:rsid w:val="00E21B9C"/>
    <w:rsid w:val="00E21BFC"/>
    <w:rsid w:val="00E21D76"/>
    <w:rsid w:val="00E229B3"/>
    <w:rsid w:val="00E25A86"/>
    <w:rsid w:val="00E27279"/>
    <w:rsid w:val="00E30705"/>
    <w:rsid w:val="00E30B66"/>
    <w:rsid w:val="00E30F0A"/>
    <w:rsid w:val="00E31631"/>
    <w:rsid w:val="00E328B7"/>
    <w:rsid w:val="00E339DA"/>
    <w:rsid w:val="00E33CE1"/>
    <w:rsid w:val="00E3508E"/>
    <w:rsid w:val="00E373E8"/>
    <w:rsid w:val="00E40F96"/>
    <w:rsid w:val="00E4217B"/>
    <w:rsid w:val="00E428F9"/>
    <w:rsid w:val="00E43815"/>
    <w:rsid w:val="00E46DAB"/>
    <w:rsid w:val="00E47958"/>
    <w:rsid w:val="00E500D5"/>
    <w:rsid w:val="00E52138"/>
    <w:rsid w:val="00E53ABE"/>
    <w:rsid w:val="00E546AB"/>
    <w:rsid w:val="00E54CD3"/>
    <w:rsid w:val="00E5510E"/>
    <w:rsid w:val="00E55826"/>
    <w:rsid w:val="00E55D2F"/>
    <w:rsid w:val="00E56277"/>
    <w:rsid w:val="00E5763B"/>
    <w:rsid w:val="00E606A4"/>
    <w:rsid w:val="00E618B1"/>
    <w:rsid w:val="00E633EC"/>
    <w:rsid w:val="00E664E1"/>
    <w:rsid w:val="00E66915"/>
    <w:rsid w:val="00E67089"/>
    <w:rsid w:val="00E70E10"/>
    <w:rsid w:val="00E7370C"/>
    <w:rsid w:val="00E77B2D"/>
    <w:rsid w:val="00E8037C"/>
    <w:rsid w:val="00E80700"/>
    <w:rsid w:val="00E816F0"/>
    <w:rsid w:val="00E844A3"/>
    <w:rsid w:val="00E846B8"/>
    <w:rsid w:val="00E84C55"/>
    <w:rsid w:val="00E84FC8"/>
    <w:rsid w:val="00E8719C"/>
    <w:rsid w:val="00E874DF"/>
    <w:rsid w:val="00E87742"/>
    <w:rsid w:val="00E87C0F"/>
    <w:rsid w:val="00E91DCD"/>
    <w:rsid w:val="00E92A0F"/>
    <w:rsid w:val="00E934CE"/>
    <w:rsid w:val="00E93545"/>
    <w:rsid w:val="00E93DB9"/>
    <w:rsid w:val="00E9554D"/>
    <w:rsid w:val="00E97180"/>
    <w:rsid w:val="00E97674"/>
    <w:rsid w:val="00E976DF"/>
    <w:rsid w:val="00EA0C4B"/>
    <w:rsid w:val="00EA2157"/>
    <w:rsid w:val="00EA309E"/>
    <w:rsid w:val="00EA3616"/>
    <w:rsid w:val="00EA5264"/>
    <w:rsid w:val="00EA6E3A"/>
    <w:rsid w:val="00EA7BD5"/>
    <w:rsid w:val="00EA7D61"/>
    <w:rsid w:val="00EB03A1"/>
    <w:rsid w:val="00EB08E2"/>
    <w:rsid w:val="00EB08E9"/>
    <w:rsid w:val="00EB2F14"/>
    <w:rsid w:val="00EB3A5F"/>
    <w:rsid w:val="00EB3CE0"/>
    <w:rsid w:val="00EB454E"/>
    <w:rsid w:val="00EB472C"/>
    <w:rsid w:val="00EB547E"/>
    <w:rsid w:val="00EB586C"/>
    <w:rsid w:val="00EB7E07"/>
    <w:rsid w:val="00EC055C"/>
    <w:rsid w:val="00EC1814"/>
    <w:rsid w:val="00EC1BB1"/>
    <w:rsid w:val="00EC232A"/>
    <w:rsid w:val="00EC2F48"/>
    <w:rsid w:val="00EC3B58"/>
    <w:rsid w:val="00EC4892"/>
    <w:rsid w:val="00EC5018"/>
    <w:rsid w:val="00EC51A2"/>
    <w:rsid w:val="00EC567E"/>
    <w:rsid w:val="00EC5A3C"/>
    <w:rsid w:val="00EC7859"/>
    <w:rsid w:val="00EC7CE3"/>
    <w:rsid w:val="00EC7CEE"/>
    <w:rsid w:val="00ED2567"/>
    <w:rsid w:val="00ED3049"/>
    <w:rsid w:val="00ED3B6B"/>
    <w:rsid w:val="00ED4FB2"/>
    <w:rsid w:val="00ED6A08"/>
    <w:rsid w:val="00EE03F6"/>
    <w:rsid w:val="00EE0402"/>
    <w:rsid w:val="00EE076F"/>
    <w:rsid w:val="00EE3BF6"/>
    <w:rsid w:val="00EE4245"/>
    <w:rsid w:val="00EE519C"/>
    <w:rsid w:val="00EE6A4D"/>
    <w:rsid w:val="00EF3EC1"/>
    <w:rsid w:val="00EF404F"/>
    <w:rsid w:val="00EF49D9"/>
    <w:rsid w:val="00EF5AE8"/>
    <w:rsid w:val="00EF63C1"/>
    <w:rsid w:val="00EF7FEC"/>
    <w:rsid w:val="00F01564"/>
    <w:rsid w:val="00F01C02"/>
    <w:rsid w:val="00F027AF"/>
    <w:rsid w:val="00F02B87"/>
    <w:rsid w:val="00F04196"/>
    <w:rsid w:val="00F04393"/>
    <w:rsid w:val="00F04840"/>
    <w:rsid w:val="00F04FD7"/>
    <w:rsid w:val="00F06B4F"/>
    <w:rsid w:val="00F07476"/>
    <w:rsid w:val="00F07FB8"/>
    <w:rsid w:val="00F13262"/>
    <w:rsid w:val="00F14A62"/>
    <w:rsid w:val="00F20063"/>
    <w:rsid w:val="00F20C74"/>
    <w:rsid w:val="00F21CE1"/>
    <w:rsid w:val="00F21DD0"/>
    <w:rsid w:val="00F248B3"/>
    <w:rsid w:val="00F24B9B"/>
    <w:rsid w:val="00F24EC1"/>
    <w:rsid w:val="00F258D5"/>
    <w:rsid w:val="00F333C8"/>
    <w:rsid w:val="00F34216"/>
    <w:rsid w:val="00F3485F"/>
    <w:rsid w:val="00F34F1C"/>
    <w:rsid w:val="00F35F2C"/>
    <w:rsid w:val="00F37B6C"/>
    <w:rsid w:val="00F44610"/>
    <w:rsid w:val="00F44FFD"/>
    <w:rsid w:val="00F4568F"/>
    <w:rsid w:val="00F45B1C"/>
    <w:rsid w:val="00F5040B"/>
    <w:rsid w:val="00F51477"/>
    <w:rsid w:val="00F5323B"/>
    <w:rsid w:val="00F540EC"/>
    <w:rsid w:val="00F5423D"/>
    <w:rsid w:val="00F55104"/>
    <w:rsid w:val="00F55994"/>
    <w:rsid w:val="00F57017"/>
    <w:rsid w:val="00F57228"/>
    <w:rsid w:val="00F57FC0"/>
    <w:rsid w:val="00F6126A"/>
    <w:rsid w:val="00F62522"/>
    <w:rsid w:val="00F63609"/>
    <w:rsid w:val="00F63FAA"/>
    <w:rsid w:val="00F65884"/>
    <w:rsid w:val="00F67029"/>
    <w:rsid w:val="00F679B6"/>
    <w:rsid w:val="00F67D74"/>
    <w:rsid w:val="00F708B9"/>
    <w:rsid w:val="00F73347"/>
    <w:rsid w:val="00F73786"/>
    <w:rsid w:val="00F73D4B"/>
    <w:rsid w:val="00F756FB"/>
    <w:rsid w:val="00F75CEE"/>
    <w:rsid w:val="00F7647F"/>
    <w:rsid w:val="00F76B2E"/>
    <w:rsid w:val="00F77949"/>
    <w:rsid w:val="00F81FC9"/>
    <w:rsid w:val="00F82B19"/>
    <w:rsid w:val="00F82CFC"/>
    <w:rsid w:val="00F82DF7"/>
    <w:rsid w:val="00F82ED3"/>
    <w:rsid w:val="00F84764"/>
    <w:rsid w:val="00F853F4"/>
    <w:rsid w:val="00F86821"/>
    <w:rsid w:val="00F871BE"/>
    <w:rsid w:val="00F87488"/>
    <w:rsid w:val="00F87900"/>
    <w:rsid w:val="00F87DE6"/>
    <w:rsid w:val="00F90AEA"/>
    <w:rsid w:val="00F90C06"/>
    <w:rsid w:val="00F91E4A"/>
    <w:rsid w:val="00F9266E"/>
    <w:rsid w:val="00F929BF"/>
    <w:rsid w:val="00F92A63"/>
    <w:rsid w:val="00F9348C"/>
    <w:rsid w:val="00F959C6"/>
    <w:rsid w:val="00F95EEE"/>
    <w:rsid w:val="00F974D9"/>
    <w:rsid w:val="00F97DBC"/>
    <w:rsid w:val="00FA08DA"/>
    <w:rsid w:val="00FA3136"/>
    <w:rsid w:val="00FA3685"/>
    <w:rsid w:val="00FA37FB"/>
    <w:rsid w:val="00FA515B"/>
    <w:rsid w:val="00FA59EB"/>
    <w:rsid w:val="00FA5D0A"/>
    <w:rsid w:val="00FA6F44"/>
    <w:rsid w:val="00FB1795"/>
    <w:rsid w:val="00FB1CEF"/>
    <w:rsid w:val="00FB45C5"/>
    <w:rsid w:val="00FB5D3F"/>
    <w:rsid w:val="00FB6297"/>
    <w:rsid w:val="00FB7673"/>
    <w:rsid w:val="00FB79B2"/>
    <w:rsid w:val="00FB7A51"/>
    <w:rsid w:val="00FC0845"/>
    <w:rsid w:val="00FC1114"/>
    <w:rsid w:val="00FC13BA"/>
    <w:rsid w:val="00FC3E0A"/>
    <w:rsid w:val="00FC5DAB"/>
    <w:rsid w:val="00FC6C3B"/>
    <w:rsid w:val="00FC72AB"/>
    <w:rsid w:val="00FC774A"/>
    <w:rsid w:val="00FD09F8"/>
    <w:rsid w:val="00FD0E30"/>
    <w:rsid w:val="00FD1428"/>
    <w:rsid w:val="00FD4700"/>
    <w:rsid w:val="00FD5C31"/>
    <w:rsid w:val="00FD7920"/>
    <w:rsid w:val="00FD795A"/>
    <w:rsid w:val="00FE0A39"/>
    <w:rsid w:val="00FE161A"/>
    <w:rsid w:val="00FE1DDF"/>
    <w:rsid w:val="00FE291D"/>
    <w:rsid w:val="00FE3F8F"/>
    <w:rsid w:val="00FE419A"/>
    <w:rsid w:val="00FE42DE"/>
    <w:rsid w:val="00FE452E"/>
    <w:rsid w:val="00FE48E3"/>
    <w:rsid w:val="00FE4EE1"/>
    <w:rsid w:val="00FE4EEC"/>
    <w:rsid w:val="00FE51EC"/>
    <w:rsid w:val="00FE570F"/>
    <w:rsid w:val="00FE68E3"/>
    <w:rsid w:val="00FF075B"/>
    <w:rsid w:val="00FF0C1A"/>
    <w:rsid w:val="00FF10F5"/>
    <w:rsid w:val="00FF1BB4"/>
    <w:rsid w:val="00FF1CC5"/>
    <w:rsid w:val="00FF2979"/>
    <w:rsid w:val="00FF2ACB"/>
    <w:rsid w:val="00FF3141"/>
    <w:rsid w:val="00FF3532"/>
    <w:rsid w:val="00FF37C8"/>
    <w:rsid w:val="00FF47C4"/>
    <w:rsid w:val="00FF498B"/>
    <w:rsid w:val="00FF582A"/>
    <w:rsid w:val="00FF5DDB"/>
    <w:rsid w:val="00FF6B70"/>
    <w:rsid w:val="00FF730C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19F524-2EDA-4F43-8953-0AB5EDC8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D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A7BD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06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Wingdings 2" w:hAnsi="Wingdings 2" w:cs="StarSymbol"/>
      <w:b w:val="0"/>
      <w:bCs w:val="0"/>
      <w:sz w:val="24"/>
      <w:szCs w:val="24"/>
    </w:rPr>
  </w:style>
  <w:style w:type="character" w:customStyle="1" w:styleId="WW8Num5z2">
    <w:name w:val="WW8Num5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b w:val="0"/>
      <w:bCs w:val="0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B344CD"/>
    <w:rPr>
      <w:rFonts w:ascii="Calibri" w:hAnsi="Calibri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B344CD"/>
    <w:rPr>
      <w:rFonts w:ascii="Calibri" w:hAnsi="Calibri" w:cs="Calibri"/>
      <w:sz w:val="22"/>
      <w:szCs w:val="22"/>
      <w:lang w:eastAsia="ar-SA"/>
    </w:rPr>
  </w:style>
  <w:style w:type="character" w:styleId="Hyperlink">
    <w:name w:val="Hyperlink"/>
    <w:semiHidden/>
    <w:rsid w:val="00213C7A"/>
    <w:rPr>
      <w:color w:val="000080"/>
      <w:u w:val="single"/>
    </w:rPr>
  </w:style>
  <w:style w:type="character" w:customStyle="1" w:styleId="apple-style-span">
    <w:name w:val="apple-style-span"/>
    <w:basedOn w:val="Fontepargpadro"/>
    <w:rsid w:val="0099770D"/>
  </w:style>
  <w:style w:type="character" w:styleId="nfase">
    <w:name w:val="Emphasis"/>
    <w:uiPriority w:val="20"/>
    <w:qFormat/>
    <w:rsid w:val="00D87A3F"/>
    <w:rPr>
      <w:i/>
      <w:iCs/>
    </w:rPr>
  </w:style>
  <w:style w:type="paragraph" w:styleId="SemEspaamento">
    <w:name w:val="No Spacing"/>
    <w:uiPriority w:val="1"/>
    <w:qFormat/>
    <w:rsid w:val="008242F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0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5D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EA7BD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Forte">
    <w:name w:val="Strong"/>
    <w:uiPriority w:val="22"/>
    <w:qFormat/>
    <w:rsid w:val="00EA7BD5"/>
    <w:rPr>
      <w:b/>
      <w:bCs/>
    </w:rPr>
  </w:style>
  <w:style w:type="paragraph" w:customStyle="1" w:styleId="dou-paragraph">
    <w:name w:val="dou-paragraph"/>
    <w:basedOn w:val="Normal"/>
    <w:rsid w:val="00E027A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C806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MenoPendente">
    <w:name w:val="Unresolved Mention"/>
    <w:uiPriority w:val="99"/>
    <w:semiHidden/>
    <w:unhideWhenUsed/>
    <w:rsid w:val="0036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044BE2D-3B95-44C9-9970-9854D21B4D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Josely Carvalho</cp:lastModifiedBy>
  <cp:revision>2</cp:revision>
  <cp:lastPrinted>2023-02-16T13:59:00Z</cp:lastPrinted>
  <dcterms:created xsi:type="dcterms:W3CDTF">2023-02-16T15:28:00Z</dcterms:created>
  <dcterms:modified xsi:type="dcterms:W3CDTF">2023-02-16T15:28:00Z</dcterms:modified>
</cp:coreProperties>
</file>