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473B" w:rsidRPr="004260FC" w:rsidRDefault="00055860" w:rsidP="00F877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0FC">
        <w:rPr>
          <w:rFonts w:ascii="Times New Roman" w:hAnsi="Times New Roman" w:cs="Times New Roman"/>
          <w:b/>
          <w:sz w:val="24"/>
          <w:szCs w:val="24"/>
          <w:u w:val="single"/>
        </w:rPr>
        <w:t xml:space="preserve">PAUTA Nº </w:t>
      </w:r>
      <w:r w:rsidR="002360B1" w:rsidRPr="004260F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51F4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7473B" w:rsidRPr="004260FC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2360B1" w:rsidRPr="004260F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D7473B" w:rsidRPr="004260FC" w:rsidRDefault="00D7473B" w:rsidP="004811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0FC">
        <w:rPr>
          <w:rFonts w:ascii="Times New Roman" w:hAnsi="Times New Roman" w:cs="Times New Roman"/>
          <w:b/>
          <w:sz w:val="24"/>
          <w:szCs w:val="24"/>
        </w:rPr>
        <w:t>SESSÃO ORDINÁRIA DO DIA</w:t>
      </w:r>
      <w:r w:rsidR="00C527F0" w:rsidRPr="00426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F42">
        <w:rPr>
          <w:rFonts w:ascii="Times New Roman" w:hAnsi="Times New Roman" w:cs="Times New Roman"/>
          <w:b/>
          <w:sz w:val="24"/>
          <w:szCs w:val="24"/>
        </w:rPr>
        <w:t>24</w:t>
      </w:r>
      <w:r w:rsidR="002360B1" w:rsidRPr="004260FC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137638" w:rsidRPr="004260FC">
        <w:rPr>
          <w:rFonts w:ascii="Times New Roman" w:hAnsi="Times New Roman" w:cs="Times New Roman"/>
          <w:b/>
          <w:sz w:val="24"/>
          <w:szCs w:val="24"/>
        </w:rPr>
        <w:t xml:space="preserve">MARÇO </w:t>
      </w:r>
      <w:r w:rsidR="002360B1" w:rsidRPr="004260FC">
        <w:rPr>
          <w:rFonts w:ascii="Times New Roman" w:hAnsi="Times New Roman" w:cs="Times New Roman"/>
          <w:b/>
          <w:sz w:val="24"/>
          <w:szCs w:val="24"/>
        </w:rPr>
        <w:t>DE 2023</w:t>
      </w:r>
      <w:r w:rsidRPr="004260FC">
        <w:rPr>
          <w:rFonts w:ascii="Times New Roman" w:hAnsi="Times New Roman" w:cs="Times New Roman"/>
          <w:b/>
          <w:sz w:val="24"/>
          <w:szCs w:val="24"/>
        </w:rPr>
        <w:t>.</w:t>
      </w:r>
    </w:p>
    <w:p w:rsidR="00D7473B" w:rsidRPr="004260FC" w:rsidRDefault="00D7473B" w:rsidP="00CE5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0FC">
        <w:rPr>
          <w:rFonts w:ascii="Times New Roman" w:hAnsi="Times New Roman" w:cs="Times New Roman"/>
          <w:b/>
          <w:sz w:val="24"/>
          <w:szCs w:val="24"/>
        </w:rPr>
        <w:t>2. MATÉRIAS DO EXPEDIENTE (Art.13</w:t>
      </w:r>
      <w:r w:rsidR="00F82CFC" w:rsidRPr="004260FC">
        <w:rPr>
          <w:rFonts w:ascii="Times New Roman" w:hAnsi="Times New Roman" w:cs="Times New Roman"/>
          <w:b/>
          <w:sz w:val="24"/>
          <w:szCs w:val="24"/>
        </w:rPr>
        <w:t>0</w:t>
      </w:r>
      <w:r w:rsidRPr="00426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A2E" w:rsidRPr="004260F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4260FC">
        <w:rPr>
          <w:rFonts w:ascii="Times New Roman" w:hAnsi="Times New Roman" w:cs="Times New Roman"/>
          <w:b/>
          <w:sz w:val="24"/>
          <w:szCs w:val="24"/>
        </w:rPr>
        <w:t>Regimento Interno).</w:t>
      </w:r>
    </w:p>
    <w:p w:rsidR="00E227D5" w:rsidRPr="001F5791" w:rsidRDefault="00E227D5" w:rsidP="00CE5E4C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420651" w:rsidRDefault="00FE4EE1" w:rsidP="00A72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0FC">
        <w:rPr>
          <w:rFonts w:ascii="Times New Roman" w:hAnsi="Times New Roman" w:cs="Times New Roman"/>
          <w:b/>
          <w:sz w:val="24"/>
          <w:szCs w:val="24"/>
        </w:rPr>
        <w:t>2.</w:t>
      </w:r>
      <w:r w:rsidR="00F51F42">
        <w:rPr>
          <w:rFonts w:ascii="Times New Roman" w:hAnsi="Times New Roman" w:cs="Times New Roman"/>
          <w:b/>
          <w:sz w:val="24"/>
          <w:szCs w:val="24"/>
        </w:rPr>
        <w:t>1</w:t>
      </w:r>
      <w:r w:rsidRPr="00426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651">
        <w:rPr>
          <w:rFonts w:ascii="Times New Roman" w:hAnsi="Times New Roman" w:cs="Times New Roman"/>
          <w:b/>
          <w:sz w:val="24"/>
          <w:szCs w:val="24"/>
        </w:rPr>
        <w:t xml:space="preserve">MATÉRIAS PARA APRESENTAÇÃO - PODER </w:t>
      </w:r>
      <w:r w:rsidR="006647DF">
        <w:rPr>
          <w:rFonts w:ascii="Times New Roman" w:hAnsi="Times New Roman" w:cs="Times New Roman"/>
          <w:b/>
          <w:sz w:val="24"/>
          <w:szCs w:val="24"/>
        </w:rPr>
        <w:t>LEGIS</w:t>
      </w:r>
      <w:r w:rsidR="00420651">
        <w:rPr>
          <w:rFonts w:ascii="Times New Roman" w:hAnsi="Times New Roman" w:cs="Times New Roman"/>
          <w:b/>
          <w:sz w:val="24"/>
          <w:szCs w:val="24"/>
        </w:rPr>
        <w:t>L</w:t>
      </w:r>
      <w:r w:rsidR="006647DF">
        <w:rPr>
          <w:rFonts w:ascii="Times New Roman" w:hAnsi="Times New Roman" w:cs="Times New Roman"/>
          <w:b/>
          <w:sz w:val="24"/>
          <w:szCs w:val="24"/>
        </w:rPr>
        <w:t>A</w:t>
      </w:r>
      <w:r w:rsidR="00420651">
        <w:rPr>
          <w:rFonts w:ascii="Times New Roman" w:hAnsi="Times New Roman" w:cs="Times New Roman"/>
          <w:b/>
          <w:sz w:val="24"/>
          <w:szCs w:val="24"/>
        </w:rPr>
        <w:t xml:space="preserve">TIVO </w:t>
      </w:r>
    </w:p>
    <w:p w:rsidR="0018038D" w:rsidRPr="0018038D" w:rsidRDefault="0018038D" w:rsidP="00180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color w:val="000000"/>
          <w:sz w:val="16"/>
          <w:szCs w:val="16"/>
        </w:rPr>
      </w:pPr>
    </w:p>
    <w:p w:rsidR="00420651" w:rsidRDefault="00420651" w:rsidP="0042065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Projeto de Lei n° 07/2023 - </w:t>
      </w:r>
      <w:r w:rsidRPr="0096277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Concede reajuste salarial aos servidores da Câmara Municipal de Jaicós-PI, reajusta os valores dos anexos I e II da Lei Municipal nº </w:t>
      </w:r>
      <w:r w:rsidRPr="00B75CC5">
        <w:rPr>
          <w:rFonts w:ascii="Times New Roman" w:hAnsi="Times New Roman" w:cs="Times New Roman"/>
          <w:noProof/>
          <w:color w:val="000000"/>
          <w:sz w:val="24"/>
          <w:szCs w:val="24"/>
        </w:rPr>
        <w:t>1.143/2022.</w:t>
      </w:r>
      <w:r w:rsidR="006647D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6647DF" w:rsidRPr="0018038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Autor: Mesa Diretora</w:t>
      </w:r>
    </w:p>
    <w:p w:rsidR="00FF4881" w:rsidRPr="001F5791" w:rsidRDefault="00FF4881" w:rsidP="001F5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14"/>
          <w:szCs w:val="14"/>
        </w:rPr>
      </w:pPr>
    </w:p>
    <w:p w:rsidR="00A93B97" w:rsidRPr="004260FC" w:rsidRDefault="00FF4881" w:rsidP="00A72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93B97" w:rsidRPr="004260FC">
        <w:rPr>
          <w:rFonts w:ascii="Times New Roman" w:hAnsi="Times New Roman" w:cs="Times New Roman"/>
          <w:b/>
          <w:sz w:val="24"/>
          <w:szCs w:val="24"/>
        </w:rPr>
        <w:t>REQUERIMENTO</w:t>
      </w:r>
      <w:r w:rsidR="001F1A8B" w:rsidRPr="004260FC">
        <w:rPr>
          <w:rFonts w:ascii="Times New Roman" w:hAnsi="Times New Roman" w:cs="Times New Roman"/>
          <w:b/>
          <w:sz w:val="24"/>
          <w:szCs w:val="24"/>
        </w:rPr>
        <w:t>S</w:t>
      </w:r>
    </w:p>
    <w:p w:rsidR="004604A5" w:rsidRDefault="004604A5" w:rsidP="004E57BB">
      <w:pPr>
        <w:spacing w:after="0" w:line="240" w:lineRule="auto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4260FC" w:rsidRPr="004260FC" w:rsidRDefault="004260FC" w:rsidP="00FF4881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</w:pPr>
      <w:r w:rsidRPr="004260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VERª. MARIA SIRLENE LOPES SILVA BARROS -</w:t>
      </w:r>
      <w:r w:rsidRPr="004260FC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r w:rsidRPr="004260FC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>PT</w:t>
      </w:r>
    </w:p>
    <w:p w:rsidR="009718B5" w:rsidRDefault="009718B5" w:rsidP="00FF488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PT"/>
        </w:rPr>
        <w:t>E</w:t>
      </w:r>
      <w:r w:rsidRPr="00603DB5">
        <w:rPr>
          <w:rFonts w:ascii="Times New Roman" w:hAnsi="Times New Roman" w:cs="Times New Roman"/>
          <w:color w:val="000000"/>
          <w:sz w:val="24"/>
          <w:szCs w:val="24"/>
          <w:lang w:val="pt-PT"/>
        </w:rPr>
        <w:t>ncaminhe expediente ao Ex</w:t>
      </w:r>
      <w:r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celentíssimo Senhor </w:t>
      </w:r>
      <w:r w:rsidR="004B13E4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>Luiz Inácio Lula da Silva</w:t>
      </w:r>
      <w:r w:rsidR="004B13E4" w:rsidRPr="00603DB5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- Presidente da República e </w:t>
      </w:r>
      <w:r w:rsidRPr="00603DB5">
        <w:rPr>
          <w:rFonts w:ascii="Times New Roman" w:hAnsi="Times New Roman" w:cs="Times New Roman"/>
          <w:color w:val="000000"/>
          <w:sz w:val="24"/>
          <w:szCs w:val="24"/>
          <w:lang w:val="pt-PT"/>
        </w:rPr>
        <w:t>ao</w:t>
      </w:r>
      <w:r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Exmo. Sr. </w:t>
      </w:r>
      <w:r w:rsidR="004B13E4" w:rsidRPr="00402F71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 xml:space="preserve">Camilo Sobreira </w:t>
      </w:r>
      <w:r w:rsidR="004B13E4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>d</w:t>
      </w:r>
      <w:r w:rsidR="004B13E4" w:rsidRPr="00402F71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>e Santana</w:t>
      </w:r>
      <w:r w:rsidR="004B13E4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t-PT"/>
        </w:rPr>
        <w:t>-</w:t>
      </w:r>
      <w:r w:rsidRPr="00603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Ministro da Educação</w:t>
      </w:r>
      <w:r w:rsidRPr="00603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 xml:space="preserve"> solicitando a construção de creche nos bairros João Melé, Nossa Senhora das Mercês e no Povoado Esquisito e a construção de Escola de Ensino Fundamental no bairro Nova Olinda contemplando os bairros Armínio José de Sousa e Francílio Almeida (Matadouro).</w:t>
      </w:r>
    </w:p>
    <w:p w:rsidR="009718B5" w:rsidRDefault="009718B5" w:rsidP="00A72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2C5" w:rsidRPr="00FD32C5" w:rsidRDefault="00FD32C5" w:rsidP="0018038D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C5">
        <w:rPr>
          <w:rFonts w:ascii="Times New Roman" w:hAnsi="Times New Roman" w:cs="Times New Roman"/>
          <w:b/>
          <w:sz w:val="24"/>
          <w:szCs w:val="24"/>
        </w:rPr>
        <w:t xml:space="preserve">VER. </w:t>
      </w:r>
      <w:r w:rsidR="009B1C2F" w:rsidRPr="00FD32C5">
        <w:rPr>
          <w:rFonts w:ascii="Times New Roman" w:hAnsi="Times New Roman" w:cs="Times New Roman"/>
          <w:b/>
          <w:sz w:val="24"/>
          <w:szCs w:val="24"/>
        </w:rPr>
        <w:t>DIVINO MACEDO DE CARVALHO</w:t>
      </w:r>
      <w:r w:rsidRPr="00FD3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2C5">
        <w:rPr>
          <w:rFonts w:ascii="Times New Roman" w:hAnsi="Times New Roman" w:cs="Times New Roman"/>
          <w:sz w:val="24"/>
          <w:szCs w:val="24"/>
        </w:rPr>
        <w:t>-</w:t>
      </w:r>
      <w:r w:rsidR="009B1C2F" w:rsidRPr="00FD32C5">
        <w:rPr>
          <w:rFonts w:ascii="Times New Roman" w:hAnsi="Times New Roman" w:cs="Times New Roman"/>
          <w:sz w:val="24"/>
          <w:szCs w:val="24"/>
        </w:rPr>
        <w:t xml:space="preserve"> </w:t>
      </w:r>
      <w:r w:rsidR="009B1C2F" w:rsidRPr="00F778DF">
        <w:rPr>
          <w:rFonts w:ascii="Times New Roman" w:hAnsi="Times New Roman" w:cs="Times New Roman"/>
          <w:b/>
          <w:sz w:val="24"/>
          <w:szCs w:val="24"/>
        </w:rPr>
        <w:t xml:space="preserve">PT </w:t>
      </w:r>
    </w:p>
    <w:p w:rsidR="004B13E4" w:rsidRPr="004B13E4" w:rsidRDefault="004B13E4" w:rsidP="0018038D">
      <w:pPr>
        <w:spacing w:after="0"/>
        <w:ind w:firstLine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3E4">
        <w:rPr>
          <w:rFonts w:ascii="Times New Roman" w:hAnsi="Times New Roman" w:cs="Times New Roman"/>
          <w:sz w:val="24"/>
          <w:szCs w:val="24"/>
        </w:rPr>
        <w:t xml:space="preserve">Encaminhe expediente ao Exmo. Sr. </w:t>
      </w:r>
      <w:r w:rsidRPr="004B13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Ogilva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 d</w:t>
      </w:r>
      <w:r w:rsidRPr="004B13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Silva Oliveira</w:t>
      </w:r>
      <w:r w:rsidRPr="004B13E4">
        <w:rPr>
          <w:rFonts w:ascii="Times New Roman" w:hAnsi="Times New Roman" w:cs="Times New Roman"/>
          <w:sz w:val="24"/>
          <w:szCs w:val="24"/>
        </w:rPr>
        <w:t xml:space="preserve"> - Prefeito Municipal de Jaicós, ao Ilmo.</w:t>
      </w:r>
      <w:r w:rsidRPr="004B1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3E4">
        <w:rPr>
          <w:rFonts w:ascii="Times New Roman" w:hAnsi="Times New Roman" w:cs="Times New Roman"/>
          <w:sz w:val="24"/>
          <w:szCs w:val="24"/>
        </w:rPr>
        <w:t xml:space="preserve">Sr. </w:t>
      </w: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Elias d</w:t>
      </w:r>
      <w:r w:rsidRPr="004B13E4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e Sousa Pereira</w:t>
      </w:r>
      <w:r w:rsidRPr="004B13E4">
        <w:rPr>
          <w:rFonts w:ascii="Times New Roman" w:hAnsi="Times New Roman" w:cs="Times New Roman"/>
          <w:sz w:val="24"/>
          <w:szCs w:val="24"/>
        </w:rPr>
        <w:t xml:space="preserve"> - Secretário Municipal de Obras e Serviços Públicos e a Ilma. Sra. </w:t>
      </w:r>
      <w:r w:rsidRPr="004B13E4">
        <w:rPr>
          <w:rFonts w:ascii="Times New Roman" w:hAnsi="Times New Roman" w:cs="Times New Roman"/>
          <w:b/>
          <w:sz w:val="24"/>
          <w:szCs w:val="24"/>
        </w:rPr>
        <w:t>Audeli Coutinho Veloso Ramos</w:t>
      </w:r>
      <w:r w:rsidRPr="004B13E4">
        <w:rPr>
          <w:rFonts w:ascii="Times New Roman" w:hAnsi="Times New Roman" w:cs="Times New Roman"/>
          <w:sz w:val="24"/>
          <w:szCs w:val="24"/>
        </w:rPr>
        <w:t xml:space="preserve"> - Secretária Municipal de Saúde, </w:t>
      </w:r>
      <w:r w:rsidRPr="004B13E4">
        <w:rPr>
          <w:rFonts w:ascii="Times New Roman" w:hAnsi="Times New Roman" w:cs="Times New Roman"/>
          <w:b/>
          <w:sz w:val="24"/>
          <w:szCs w:val="24"/>
        </w:rPr>
        <w:t>solicitando construção de Posto de Saúde na localidade Santana III.</w:t>
      </w:r>
    </w:p>
    <w:p w:rsidR="009B1C2F" w:rsidRDefault="009B1C2F" w:rsidP="00A72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92F" w:rsidRDefault="00B1392F" w:rsidP="0018038D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VER. </w:t>
      </w:r>
      <w:r w:rsidRPr="00B1392F">
        <w:rPr>
          <w:rFonts w:ascii="Times New Roman" w:hAnsi="Times New Roman" w:cs="Times New Roman"/>
          <w:b/>
          <w:sz w:val="24"/>
          <w:szCs w:val="24"/>
        </w:rPr>
        <w:t>JOÃO BOSCO EVANGELISTA LIMA (BOSQUINHO)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1392F">
        <w:rPr>
          <w:rFonts w:ascii="Times New Roman" w:hAnsi="Times New Roman" w:cs="Times New Roman"/>
          <w:b/>
          <w:sz w:val="24"/>
          <w:szCs w:val="24"/>
        </w:rPr>
        <w:t xml:space="preserve"> PSD </w:t>
      </w:r>
    </w:p>
    <w:p w:rsidR="00255E59" w:rsidRPr="00B1392F" w:rsidRDefault="00B1392F" w:rsidP="001803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92F">
        <w:rPr>
          <w:rFonts w:ascii="Times New Roman" w:hAnsi="Times New Roman" w:cs="Times New Roman"/>
          <w:sz w:val="24"/>
          <w:szCs w:val="24"/>
        </w:rPr>
        <w:t xml:space="preserve">Encaminhe expediente a Exma. Sra. </w:t>
      </w:r>
      <w:r w:rsidRPr="00B1392F">
        <w:rPr>
          <w:rFonts w:ascii="Times New Roman" w:hAnsi="Times New Roman" w:cs="Times New Roman"/>
          <w:b/>
          <w:sz w:val="24"/>
          <w:szCs w:val="24"/>
        </w:rPr>
        <w:t>Maria Regina Sousa</w:t>
      </w:r>
      <w:r w:rsidRPr="00B1392F">
        <w:rPr>
          <w:rFonts w:ascii="Times New Roman" w:hAnsi="Times New Roman" w:cs="Times New Roman"/>
          <w:sz w:val="24"/>
          <w:szCs w:val="24"/>
        </w:rPr>
        <w:t xml:space="preserve"> - Secretária de Estado de Assistência Social Trabalho e Direitos Humanos, ao Ilmo. Sr. </w:t>
      </w:r>
      <w:r w:rsidRPr="00B1392F">
        <w:rPr>
          <w:rFonts w:ascii="Times New Roman" w:hAnsi="Times New Roman" w:cs="Times New Roman"/>
          <w:b/>
          <w:sz w:val="24"/>
          <w:szCs w:val="24"/>
        </w:rPr>
        <w:t>José Barros Sobrinho</w:t>
      </w:r>
      <w:r w:rsidRPr="00B1392F">
        <w:rPr>
          <w:rFonts w:ascii="Times New Roman" w:hAnsi="Times New Roman" w:cs="Times New Roman"/>
          <w:sz w:val="24"/>
          <w:szCs w:val="24"/>
        </w:rPr>
        <w:t xml:space="preserve"> - Superintendente de Trabalho, Renda e Inclusão Social e a Ilma. Sra. </w:t>
      </w:r>
      <w:r w:rsidRPr="00B1392F">
        <w:rPr>
          <w:rFonts w:ascii="Times New Roman" w:hAnsi="Times New Roman" w:cs="Times New Roman"/>
          <w:b/>
          <w:sz w:val="24"/>
          <w:szCs w:val="24"/>
        </w:rPr>
        <w:t>Heline Silva</w:t>
      </w:r>
      <w:r w:rsidRPr="00B1392F">
        <w:rPr>
          <w:rFonts w:ascii="Times New Roman" w:hAnsi="Times New Roman" w:cs="Times New Roman"/>
          <w:sz w:val="24"/>
          <w:szCs w:val="24"/>
        </w:rPr>
        <w:t xml:space="preserve"> - Diretora de qualificação profissional e social da Sasc, </w:t>
      </w:r>
      <w:r w:rsidRPr="00B1392F">
        <w:rPr>
          <w:rFonts w:ascii="Times New Roman" w:hAnsi="Times New Roman" w:cs="Times New Roman"/>
          <w:b/>
          <w:sz w:val="24"/>
          <w:szCs w:val="24"/>
        </w:rPr>
        <w:t>solicitando a oferta de cursos pelo programa Qualifica Piauí no município de Jaicós.</w:t>
      </w:r>
    </w:p>
    <w:p w:rsidR="00B1392F" w:rsidRDefault="00B1392F" w:rsidP="00B1392F">
      <w:pPr>
        <w:spacing w:after="0" w:line="240" w:lineRule="auto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D7473B" w:rsidRPr="004260FC" w:rsidRDefault="00B1392F" w:rsidP="00A72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11D94" w:rsidRPr="004260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473B" w:rsidRPr="004260FC">
        <w:rPr>
          <w:rFonts w:ascii="Times New Roman" w:hAnsi="Times New Roman" w:cs="Times New Roman"/>
          <w:b/>
          <w:sz w:val="24"/>
          <w:szCs w:val="24"/>
        </w:rPr>
        <w:t xml:space="preserve">PEQUENO EXPEDIENTE </w:t>
      </w:r>
    </w:p>
    <w:p w:rsidR="00D7473B" w:rsidRPr="004260FC" w:rsidRDefault="00D7473B" w:rsidP="00A72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0FC">
        <w:rPr>
          <w:rFonts w:ascii="Times New Roman" w:hAnsi="Times New Roman" w:cs="Times New Roman"/>
          <w:sz w:val="24"/>
          <w:szCs w:val="24"/>
        </w:rPr>
        <w:t>(5 minutos p/ comentários das m</w:t>
      </w:r>
      <w:r w:rsidR="004571A4" w:rsidRPr="004260FC">
        <w:rPr>
          <w:rFonts w:ascii="Times New Roman" w:hAnsi="Times New Roman" w:cs="Times New Roman"/>
          <w:sz w:val="24"/>
          <w:szCs w:val="24"/>
        </w:rPr>
        <w:t xml:space="preserve">atérias em discussão </w:t>
      </w:r>
      <w:r w:rsidR="00C80800" w:rsidRPr="004260FC">
        <w:rPr>
          <w:rFonts w:ascii="Times New Roman" w:hAnsi="Times New Roman" w:cs="Times New Roman"/>
          <w:sz w:val="24"/>
          <w:szCs w:val="24"/>
        </w:rPr>
        <w:t xml:space="preserve">alínea a) do </w:t>
      </w:r>
      <w:r w:rsidR="004571A4" w:rsidRPr="004260FC">
        <w:rPr>
          <w:rFonts w:ascii="Times New Roman" w:hAnsi="Times New Roman" w:cs="Times New Roman"/>
          <w:sz w:val="24"/>
          <w:szCs w:val="24"/>
        </w:rPr>
        <w:t>art. 1</w:t>
      </w:r>
      <w:r w:rsidR="00C80800" w:rsidRPr="004260FC">
        <w:rPr>
          <w:rFonts w:ascii="Times New Roman" w:hAnsi="Times New Roman" w:cs="Times New Roman"/>
          <w:sz w:val="24"/>
          <w:szCs w:val="24"/>
        </w:rPr>
        <w:t>22</w:t>
      </w:r>
      <w:r w:rsidRPr="004260FC">
        <w:rPr>
          <w:rFonts w:ascii="Times New Roman" w:hAnsi="Times New Roman" w:cs="Times New Roman"/>
          <w:sz w:val="24"/>
          <w:szCs w:val="24"/>
        </w:rPr>
        <w:t>).</w:t>
      </w:r>
    </w:p>
    <w:p w:rsidR="007F3B59" w:rsidRPr="004260FC" w:rsidRDefault="007F3B59" w:rsidP="00CF03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473B" w:rsidRPr="004260FC" w:rsidRDefault="00B1392F" w:rsidP="00CF03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E47F7" w:rsidRPr="004260FC">
        <w:rPr>
          <w:rFonts w:ascii="Times New Roman" w:hAnsi="Times New Roman" w:cs="Times New Roman"/>
          <w:b/>
          <w:sz w:val="24"/>
          <w:szCs w:val="24"/>
        </w:rPr>
        <w:t>.</w:t>
      </w:r>
      <w:r w:rsidR="0081342B" w:rsidRPr="00426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73B" w:rsidRPr="004260FC">
        <w:rPr>
          <w:rFonts w:ascii="Times New Roman" w:hAnsi="Times New Roman" w:cs="Times New Roman"/>
          <w:b/>
          <w:sz w:val="24"/>
          <w:szCs w:val="24"/>
        </w:rPr>
        <w:t>GRANDE EXPEDIENTE (</w:t>
      </w:r>
      <w:r w:rsidR="00C80800" w:rsidRPr="004260FC">
        <w:rPr>
          <w:rFonts w:ascii="Times New Roman" w:hAnsi="Times New Roman" w:cs="Times New Roman"/>
          <w:b/>
          <w:sz w:val="24"/>
          <w:szCs w:val="24"/>
        </w:rPr>
        <w:t>alínea b) do art. 122 do Regimento Interno</w:t>
      </w:r>
      <w:r w:rsidR="00D7473B" w:rsidRPr="004260F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7473B" w:rsidRPr="004260FC" w:rsidRDefault="00BD4899" w:rsidP="00CF0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0FC">
        <w:rPr>
          <w:rFonts w:ascii="Times New Roman" w:hAnsi="Times New Roman" w:cs="Times New Roman"/>
          <w:sz w:val="24"/>
          <w:szCs w:val="24"/>
        </w:rPr>
        <w:t>(10 minutos p/cada vereador(a)</w:t>
      </w:r>
      <w:r w:rsidR="00D7473B" w:rsidRPr="004260FC">
        <w:rPr>
          <w:rFonts w:ascii="Times New Roman" w:hAnsi="Times New Roman" w:cs="Times New Roman"/>
          <w:sz w:val="24"/>
          <w:szCs w:val="24"/>
        </w:rPr>
        <w:t>)</w:t>
      </w:r>
      <w:r w:rsidR="00165324" w:rsidRPr="004260FC">
        <w:rPr>
          <w:rFonts w:ascii="Times New Roman" w:hAnsi="Times New Roman" w:cs="Times New Roman"/>
          <w:sz w:val="24"/>
          <w:szCs w:val="24"/>
        </w:rPr>
        <w:t xml:space="preserve"> e (20 minutos para líderes da bancadas e Poder Executivo)</w:t>
      </w:r>
    </w:p>
    <w:p w:rsidR="00D7473B" w:rsidRPr="004260FC" w:rsidRDefault="00D7473B" w:rsidP="00D747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60FC">
        <w:rPr>
          <w:rFonts w:ascii="Times New Roman" w:hAnsi="Times New Roman" w:cs="Times New Roman"/>
          <w:b/>
          <w:sz w:val="24"/>
          <w:szCs w:val="24"/>
        </w:rPr>
        <w:t>ORADORES:</w:t>
      </w:r>
    </w:p>
    <w:p w:rsidR="00B1392F" w:rsidRPr="004260FC" w:rsidRDefault="00B1392F" w:rsidP="0018038D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260FC">
        <w:rPr>
          <w:rFonts w:ascii="Times New Roman" w:hAnsi="Times New Roman" w:cs="Times New Roman"/>
          <w:sz w:val="24"/>
          <w:szCs w:val="24"/>
        </w:rPr>
        <w:t>VER. FRANCISCO DE LIMA RODRIGUES (BRANCO) - PROGRESSISTAS_______</w:t>
      </w:r>
    </w:p>
    <w:p w:rsidR="00255E59" w:rsidRPr="004260FC" w:rsidRDefault="00255E59" w:rsidP="0018038D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260FC">
        <w:rPr>
          <w:rFonts w:ascii="Times New Roman" w:hAnsi="Times New Roman" w:cs="Times New Roman"/>
          <w:sz w:val="24"/>
          <w:szCs w:val="24"/>
        </w:rPr>
        <w:t>VER. JESSÉ GONÇALO DA SILVA (IRMÃO JESSÉ) - PSD_____________________</w:t>
      </w:r>
    </w:p>
    <w:p w:rsidR="00D71F9F" w:rsidRPr="004260FC" w:rsidRDefault="00D71F9F" w:rsidP="0018038D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260FC">
        <w:rPr>
          <w:rFonts w:ascii="Times New Roman" w:hAnsi="Times New Roman" w:cs="Times New Roman"/>
          <w:sz w:val="24"/>
          <w:szCs w:val="24"/>
        </w:rPr>
        <w:t>VER JOÃO BOSCO EVANGELISTA LIMA (BOSQUINHO) - PSD________________</w:t>
      </w:r>
    </w:p>
    <w:p w:rsidR="008C7580" w:rsidRPr="004260FC" w:rsidRDefault="008C7580" w:rsidP="0018038D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260FC">
        <w:rPr>
          <w:rFonts w:ascii="Times New Roman" w:hAnsi="Times New Roman" w:cs="Times New Roman"/>
          <w:sz w:val="24"/>
          <w:szCs w:val="24"/>
        </w:rPr>
        <w:t>VER JOSÉ REIS DE SOUSA - PSD__________________________________________</w:t>
      </w:r>
    </w:p>
    <w:p w:rsidR="007412D7" w:rsidRPr="004260FC" w:rsidRDefault="007412D7" w:rsidP="0018038D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260FC">
        <w:rPr>
          <w:rFonts w:ascii="Times New Roman" w:hAnsi="Times New Roman" w:cs="Times New Roman"/>
          <w:sz w:val="24"/>
          <w:szCs w:val="24"/>
        </w:rPr>
        <w:t>VERª. MARIA SIRLENE LOPES SILVA BARROS - PT_________________________</w:t>
      </w:r>
    </w:p>
    <w:p w:rsidR="007F3B59" w:rsidRPr="004260FC" w:rsidRDefault="007F3B59" w:rsidP="0018038D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260FC">
        <w:rPr>
          <w:rFonts w:ascii="Times New Roman" w:hAnsi="Times New Roman" w:cs="Times New Roman"/>
          <w:sz w:val="24"/>
          <w:szCs w:val="24"/>
        </w:rPr>
        <w:t>VER. ANTÔNIO ROBERT SILVEIRA REIS (ROBIM) - PROGRESSISTAS_____</w:t>
      </w:r>
      <w:r w:rsidR="00D319BC" w:rsidRPr="004260FC">
        <w:rPr>
          <w:rFonts w:ascii="Times New Roman" w:hAnsi="Times New Roman" w:cs="Times New Roman"/>
          <w:sz w:val="24"/>
          <w:szCs w:val="24"/>
        </w:rPr>
        <w:t>_</w:t>
      </w:r>
      <w:r w:rsidRPr="004260FC">
        <w:rPr>
          <w:rFonts w:ascii="Times New Roman" w:hAnsi="Times New Roman" w:cs="Times New Roman"/>
          <w:sz w:val="24"/>
          <w:szCs w:val="24"/>
        </w:rPr>
        <w:t>____</w:t>
      </w:r>
    </w:p>
    <w:p w:rsidR="007C58E3" w:rsidRPr="004260FC" w:rsidRDefault="007C58E3" w:rsidP="0018038D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260FC">
        <w:rPr>
          <w:rFonts w:ascii="Times New Roman" w:hAnsi="Times New Roman" w:cs="Times New Roman"/>
          <w:sz w:val="24"/>
          <w:szCs w:val="24"/>
        </w:rPr>
        <w:t>VER. BENEDITO ALENCAR DA SILVEIRA - PSD___________________________</w:t>
      </w:r>
      <w:r w:rsidR="008C70B9" w:rsidRPr="004260FC">
        <w:rPr>
          <w:rFonts w:ascii="Times New Roman" w:hAnsi="Times New Roman" w:cs="Times New Roman"/>
          <w:sz w:val="24"/>
          <w:szCs w:val="24"/>
        </w:rPr>
        <w:t>_</w:t>
      </w:r>
      <w:r w:rsidRPr="004260FC">
        <w:rPr>
          <w:rFonts w:ascii="Times New Roman" w:hAnsi="Times New Roman" w:cs="Times New Roman"/>
          <w:sz w:val="24"/>
          <w:szCs w:val="24"/>
        </w:rPr>
        <w:t>_</w:t>
      </w:r>
    </w:p>
    <w:p w:rsidR="000463A0" w:rsidRPr="004260FC" w:rsidRDefault="000463A0" w:rsidP="0018038D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260FC">
        <w:rPr>
          <w:rFonts w:ascii="Times New Roman" w:hAnsi="Times New Roman" w:cs="Times New Roman"/>
          <w:sz w:val="24"/>
          <w:szCs w:val="24"/>
        </w:rPr>
        <w:t>VERª. DALVENISA DA CONCEIÇÃO NASCIMENTO SOUSA (MOCINHA) - PSD__</w:t>
      </w:r>
      <w:r w:rsidR="009962B8" w:rsidRPr="004260FC">
        <w:rPr>
          <w:rFonts w:ascii="Times New Roman" w:hAnsi="Times New Roman" w:cs="Times New Roman"/>
          <w:sz w:val="24"/>
          <w:szCs w:val="24"/>
        </w:rPr>
        <w:t>_</w:t>
      </w:r>
    </w:p>
    <w:p w:rsidR="00554D3F" w:rsidRPr="004260FC" w:rsidRDefault="00554D3F" w:rsidP="0018038D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260FC">
        <w:rPr>
          <w:rFonts w:ascii="Times New Roman" w:hAnsi="Times New Roman" w:cs="Times New Roman"/>
          <w:sz w:val="24"/>
          <w:szCs w:val="24"/>
        </w:rPr>
        <w:t>VER. DIVINO MACEDO DE CARVALHO - PT___________________________</w:t>
      </w:r>
      <w:r w:rsidR="009962B8" w:rsidRPr="004260FC">
        <w:rPr>
          <w:rFonts w:ascii="Times New Roman" w:hAnsi="Times New Roman" w:cs="Times New Roman"/>
          <w:sz w:val="24"/>
          <w:szCs w:val="24"/>
        </w:rPr>
        <w:t>__</w:t>
      </w:r>
      <w:r w:rsidRPr="004260FC">
        <w:rPr>
          <w:rFonts w:ascii="Times New Roman" w:hAnsi="Times New Roman" w:cs="Times New Roman"/>
          <w:sz w:val="24"/>
          <w:szCs w:val="24"/>
        </w:rPr>
        <w:t>____</w:t>
      </w:r>
    </w:p>
    <w:p w:rsidR="006D3DE2" w:rsidRPr="004260FC" w:rsidRDefault="006D3DE2" w:rsidP="0018038D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260FC">
        <w:rPr>
          <w:rFonts w:ascii="Times New Roman" w:hAnsi="Times New Roman" w:cs="Times New Roman"/>
          <w:sz w:val="24"/>
          <w:szCs w:val="24"/>
        </w:rPr>
        <w:t>VER. EDNALDO CARVALHO SANTANA - PSD_________________________</w:t>
      </w:r>
      <w:r w:rsidR="009962B8" w:rsidRPr="004260FC">
        <w:rPr>
          <w:rFonts w:ascii="Times New Roman" w:hAnsi="Times New Roman" w:cs="Times New Roman"/>
          <w:sz w:val="24"/>
          <w:szCs w:val="24"/>
        </w:rPr>
        <w:t>_</w:t>
      </w:r>
      <w:r w:rsidRPr="004260FC">
        <w:rPr>
          <w:rFonts w:ascii="Times New Roman" w:hAnsi="Times New Roman" w:cs="Times New Roman"/>
          <w:sz w:val="24"/>
          <w:szCs w:val="24"/>
        </w:rPr>
        <w:t>____</w:t>
      </w:r>
    </w:p>
    <w:p w:rsidR="007F3E4D" w:rsidRPr="004260FC" w:rsidRDefault="007F3E4D" w:rsidP="0018038D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260FC">
        <w:rPr>
          <w:rFonts w:ascii="Times New Roman" w:hAnsi="Times New Roman" w:cs="Times New Roman"/>
          <w:sz w:val="24"/>
          <w:szCs w:val="24"/>
        </w:rPr>
        <w:t>VERª. FRANCISCA DE PAIVA CARVALHO - PSD_________________________</w:t>
      </w:r>
      <w:r w:rsidR="009962B8" w:rsidRPr="004260FC">
        <w:rPr>
          <w:rFonts w:ascii="Times New Roman" w:hAnsi="Times New Roman" w:cs="Times New Roman"/>
          <w:sz w:val="24"/>
          <w:szCs w:val="24"/>
        </w:rPr>
        <w:t>_</w:t>
      </w:r>
      <w:r w:rsidR="0059790A">
        <w:rPr>
          <w:rFonts w:ascii="Times New Roman" w:hAnsi="Times New Roman" w:cs="Times New Roman"/>
          <w:sz w:val="24"/>
          <w:szCs w:val="24"/>
        </w:rPr>
        <w:t>_</w:t>
      </w:r>
      <w:r w:rsidRPr="004260FC">
        <w:rPr>
          <w:rFonts w:ascii="Times New Roman" w:hAnsi="Times New Roman" w:cs="Times New Roman"/>
          <w:sz w:val="24"/>
          <w:szCs w:val="24"/>
        </w:rPr>
        <w:t>_</w:t>
      </w:r>
    </w:p>
    <w:p w:rsidR="006A54CB" w:rsidRPr="004260FC" w:rsidRDefault="006A54CB" w:rsidP="00180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398" w:rsidRPr="004260FC" w:rsidRDefault="003C38A0" w:rsidP="00180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0FC">
        <w:rPr>
          <w:rFonts w:ascii="Times New Roman" w:hAnsi="Times New Roman" w:cs="Times New Roman"/>
          <w:sz w:val="24"/>
          <w:szCs w:val="24"/>
        </w:rPr>
        <w:t>Jaicós-PI,</w:t>
      </w:r>
      <w:r w:rsidR="004A55AD" w:rsidRPr="004260FC">
        <w:rPr>
          <w:rFonts w:ascii="Times New Roman" w:hAnsi="Times New Roman" w:cs="Times New Roman"/>
          <w:sz w:val="24"/>
          <w:szCs w:val="24"/>
        </w:rPr>
        <w:t xml:space="preserve"> </w:t>
      </w:r>
      <w:r w:rsidR="00B1392F">
        <w:rPr>
          <w:rFonts w:ascii="Times New Roman" w:hAnsi="Times New Roman" w:cs="Times New Roman"/>
          <w:sz w:val="24"/>
          <w:szCs w:val="24"/>
        </w:rPr>
        <w:t>23</w:t>
      </w:r>
      <w:r w:rsidR="0059790A">
        <w:rPr>
          <w:rFonts w:ascii="Times New Roman" w:hAnsi="Times New Roman" w:cs="Times New Roman"/>
          <w:sz w:val="24"/>
          <w:szCs w:val="24"/>
        </w:rPr>
        <w:t xml:space="preserve"> </w:t>
      </w:r>
      <w:r w:rsidR="007F3B59" w:rsidRPr="004260FC">
        <w:rPr>
          <w:rFonts w:ascii="Times New Roman" w:hAnsi="Times New Roman" w:cs="Times New Roman"/>
          <w:sz w:val="24"/>
          <w:szCs w:val="24"/>
        </w:rPr>
        <w:t xml:space="preserve">de </w:t>
      </w:r>
      <w:r w:rsidR="00DF5869" w:rsidRPr="004260FC">
        <w:rPr>
          <w:rFonts w:ascii="Times New Roman" w:hAnsi="Times New Roman" w:cs="Times New Roman"/>
          <w:sz w:val="24"/>
          <w:szCs w:val="24"/>
        </w:rPr>
        <w:t xml:space="preserve">março </w:t>
      </w:r>
      <w:r w:rsidR="006A54CB" w:rsidRPr="004260FC">
        <w:rPr>
          <w:rFonts w:ascii="Times New Roman" w:hAnsi="Times New Roman" w:cs="Times New Roman"/>
          <w:sz w:val="24"/>
          <w:szCs w:val="24"/>
        </w:rPr>
        <w:t>de 2023</w:t>
      </w:r>
      <w:r w:rsidR="0047791B" w:rsidRPr="004260FC">
        <w:rPr>
          <w:rFonts w:ascii="Times New Roman" w:hAnsi="Times New Roman" w:cs="Times New Roman"/>
          <w:sz w:val="24"/>
          <w:szCs w:val="24"/>
        </w:rPr>
        <w:t>.</w:t>
      </w:r>
    </w:p>
    <w:p w:rsidR="006D3DE2" w:rsidRPr="004260FC" w:rsidRDefault="006D3DE2" w:rsidP="00180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73B" w:rsidRPr="004260FC" w:rsidRDefault="00D7473B" w:rsidP="001803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6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C9B" w:rsidRPr="004260FC">
        <w:rPr>
          <w:rFonts w:ascii="Times New Roman" w:hAnsi="Times New Roman" w:cs="Times New Roman"/>
          <w:b/>
          <w:sz w:val="24"/>
          <w:szCs w:val="24"/>
        </w:rPr>
        <w:t xml:space="preserve">Ver. </w:t>
      </w:r>
      <w:r w:rsidR="006A54CB" w:rsidRPr="004260FC">
        <w:rPr>
          <w:rFonts w:ascii="Times New Roman" w:hAnsi="Times New Roman" w:cs="Times New Roman"/>
          <w:b/>
          <w:sz w:val="24"/>
          <w:szCs w:val="24"/>
        </w:rPr>
        <w:t xml:space="preserve">João Bosco Evangelista Lima </w:t>
      </w:r>
    </w:p>
    <w:p w:rsidR="00867097" w:rsidRPr="004260FC" w:rsidRDefault="006A54CB" w:rsidP="00180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0FC">
        <w:rPr>
          <w:rFonts w:ascii="Times New Roman" w:hAnsi="Times New Roman" w:cs="Times New Roman"/>
          <w:sz w:val="24"/>
          <w:szCs w:val="24"/>
        </w:rPr>
        <w:t>1°</w:t>
      </w:r>
      <w:r w:rsidR="00D7473B" w:rsidRPr="004260FC"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4260FC">
        <w:rPr>
          <w:rFonts w:ascii="Times New Roman" w:hAnsi="Times New Roman" w:cs="Times New Roman"/>
          <w:sz w:val="24"/>
          <w:szCs w:val="24"/>
        </w:rPr>
        <w:t>S</w:t>
      </w:r>
      <w:r w:rsidR="00D7473B" w:rsidRPr="004260FC">
        <w:rPr>
          <w:rFonts w:ascii="Times New Roman" w:hAnsi="Times New Roman" w:cs="Times New Roman"/>
          <w:sz w:val="24"/>
          <w:szCs w:val="24"/>
        </w:rPr>
        <w:t>ecretári</w:t>
      </w:r>
      <w:r w:rsidRPr="004260FC">
        <w:rPr>
          <w:rFonts w:ascii="Times New Roman" w:hAnsi="Times New Roman" w:cs="Times New Roman"/>
          <w:sz w:val="24"/>
          <w:szCs w:val="24"/>
        </w:rPr>
        <w:t>o</w:t>
      </w:r>
    </w:p>
    <w:sectPr w:rsidR="00867097" w:rsidRPr="004260FC" w:rsidSect="00CE5E4C">
      <w:headerReference w:type="default" r:id="rId8"/>
      <w:footerReference w:type="default" r:id="rId9"/>
      <w:footnotePr>
        <w:pos w:val="beneathText"/>
      </w:footnotePr>
      <w:pgSz w:w="11905" w:h="16837"/>
      <w:pgMar w:top="1509" w:right="1134" w:bottom="851" w:left="1701" w:header="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5F4E" w:rsidRDefault="00BC5F4E" w:rsidP="00B344CD">
      <w:pPr>
        <w:spacing w:after="0" w:line="240" w:lineRule="auto"/>
      </w:pPr>
      <w:r>
        <w:separator/>
      </w:r>
    </w:p>
  </w:endnote>
  <w:endnote w:type="continuationSeparator" w:id="0">
    <w:p w:rsidR="00BC5F4E" w:rsidRDefault="00BC5F4E" w:rsidP="00B3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58E7" w:rsidRPr="00A258E7" w:rsidRDefault="00A258E7" w:rsidP="00A258E7">
    <w:pPr>
      <w:spacing w:after="0" w:line="240" w:lineRule="auto"/>
      <w:jc w:val="center"/>
      <w:rPr>
        <w:rFonts w:ascii="Times New Roman" w:hAnsi="Times New Roman" w:cs="Times New Roman"/>
        <w:b/>
        <w:bCs/>
        <w:color w:val="538135"/>
        <w:sz w:val="24"/>
        <w:szCs w:val="24"/>
      </w:rPr>
    </w:pPr>
    <w:r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Edifício Nélson Lopes dos Reis </w:t>
    </w:r>
    <w:r w:rsidR="00CE5E4C">
      <w:rPr>
        <w:rFonts w:ascii="Times New Roman" w:hAnsi="Times New Roman" w:cs="Times New Roman"/>
        <w:b/>
        <w:bCs/>
        <w:color w:val="538135"/>
        <w:sz w:val="24"/>
        <w:szCs w:val="24"/>
      </w:rPr>
      <w:t>-</w:t>
    </w:r>
    <w:r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 Ru</w:t>
    </w:r>
    <w:r w:rsidR="00AC4DD8">
      <w:rPr>
        <w:rFonts w:ascii="Times New Roman" w:hAnsi="Times New Roman" w:cs="Times New Roman"/>
        <w:b/>
        <w:bCs/>
        <w:color w:val="538135"/>
        <w:sz w:val="24"/>
        <w:szCs w:val="24"/>
      </w:rPr>
      <w:t>a Desembargador João Mota, 256 -</w:t>
    </w:r>
    <w:r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 Centro</w:t>
    </w:r>
  </w:p>
  <w:p w:rsidR="00A258E7" w:rsidRPr="00A258E7" w:rsidRDefault="00A258E7" w:rsidP="00A258E7">
    <w:pPr>
      <w:spacing w:after="0" w:line="240" w:lineRule="auto"/>
      <w:jc w:val="center"/>
      <w:rPr>
        <w:rFonts w:ascii="Times New Roman" w:hAnsi="Times New Roman" w:cs="Times New Roman"/>
        <w:b/>
        <w:bCs/>
        <w:color w:val="538135"/>
        <w:sz w:val="24"/>
        <w:szCs w:val="24"/>
      </w:rPr>
    </w:pPr>
    <w:r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Fone: (89) 3199-0028 (89) 9 9470-4962 </w:t>
    </w:r>
    <w:r w:rsidR="005D6C56" w:rsidRPr="00A258E7">
      <w:rPr>
        <w:rFonts w:ascii="Times New Roman" w:hAnsi="Times New Roman" w:cs="Times New Roman"/>
        <w:b/>
        <w:noProof/>
        <w:color w:val="70AD47"/>
        <w:sz w:val="24"/>
        <w:szCs w:val="24"/>
      </w:rPr>
      <w:drawing>
        <wp:inline distT="0" distB="0" distL="0" distR="0">
          <wp:extent cx="171450" cy="160655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8E7" w:rsidRPr="00A258E7" w:rsidRDefault="00AC4DD8" w:rsidP="00A258E7">
    <w:pPr>
      <w:spacing w:after="0" w:line="240" w:lineRule="auto"/>
      <w:jc w:val="center"/>
      <w:rPr>
        <w:rFonts w:ascii="Times New Roman" w:hAnsi="Times New Roman" w:cs="Times New Roman"/>
        <w:b/>
        <w:bCs/>
        <w:color w:val="538135"/>
        <w:sz w:val="24"/>
        <w:szCs w:val="24"/>
      </w:rPr>
    </w:pPr>
    <w:r>
      <w:rPr>
        <w:rFonts w:ascii="Times New Roman" w:hAnsi="Times New Roman" w:cs="Times New Roman"/>
        <w:b/>
        <w:bCs/>
        <w:color w:val="538135"/>
        <w:sz w:val="24"/>
        <w:szCs w:val="24"/>
      </w:rPr>
      <w:t>Jaicós - PI -</w:t>
    </w:r>
    <w:r w:rsidR="00A258E7"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 CEP 64.575-000</w:t>
    </w:r>
  </w:p>
  <w:p w:rsidR="00B14EBC" w:rsidRDefault="00B14EBC" w:rsidP="003C374B">
    <w:pPr>
      <w:pStyle w:val="Rodap"/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5F4E" w:rsidRDefault="00BC5F4E" w:rsidP="00B344CD">
      <w:pPr>
        <w:spacing w:after="0" w:line="240" w:lineRule="auto"/>
      </w:pPr>
      <w:r>
        <w:separator/>
      </w:r>
    </w:p>
  </w:footnote>
  <w:footnote w:type="continuationSeparator" w:id="0">
    <w:p w:rsidR="00BC5F4E" w:rsidRDefault="00BC5F4E" w:rsidP="00B3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508E" w:rsidRPr="00DA79F6" w:rsidRDefault="005D6C56" w:rsidP="00A258E7">
    <w:pPr>
      <w:pStyle w:val="Cabealho"/>
      <w:ind w:left="-709"/>
      <w:rPr>
        <w:rFonts w:eastAsia="Batang"/>
      </w:rPr>
    </w:pPr>
    <w:r>
      <w:rPr>
        <w:rFonts w:eastAsia="Batang"/>
        <w:noProof/>
      </w:rPr>
      <w:drawing>
        <wp:inline distT="0" distB="0" distL="0" distR="0">
          <wp:extent cx="6436360" cy="95377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multilevel"/>
    <w:tmpl w:val="8328FDFC"/>
    <w:name w:val="WW8Num4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52D3479"/>
    <w:multiLevelType w:val="hybridMultilevel"/>
    <w:tmpl w:val="7C5C55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814FD"/>
    <w:multiLevelType w:val="hybridMultilevel"/>
    <w:tmpl w:val="B276F8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850DF"/>
    <w:multiLevelType w:val="hybridMultilevel"/>
    <w:tmpl w:val="7C4CE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F17D1"/>
    <w:multiLevelType w:val="hybridMultilevel"/>
    <w:tmpl w:val="EF8EAE58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2E4DDC"/>
    <w:multiLevelType w:val="hybridMultilevel"/>
    <w:tmpl w:val="89121D9E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18B4502"/>
    <w:multiLevelType w:val="hybridMultilevel"/>
    <w:tmpl w:val="58A8860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FC50DB"/>
    <w:multiLevelType w:val="hybridMultilevel"/>
    <w:tmpl w:val="1B70D78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3759F"/>
    <w:multiLevelType w:val="hybridMultilevel"/>
    <w:tmpl w:val="511AA99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E55504"/>
    <w:multiLevelType w:val="hybridMultilevel"/>
    <w:tmpl w:val="EF0E97E0"/>
    <w:lvl w:ilvl="0" w:tplc="0416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0352507"/>
    <w:multiLevelType w:val="hybridMultilevel"/>
    <w:tmpl w:val="690EB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4697C"/>
    <w:multiLevelType w:val="multilevel"/>
    <w:tmpl w:val="31AABD1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4D21496"/>
    <w:multiLevelType w:val="hybridMultilevel"/>
    <w:tmpl w:val="C004E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02719"/>
    <w:multiLevelType w:val="hybridMultilevel"/>
    <w:tmpl w:val="E0F48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1C74"/>
    <w:multiLevelType w:val="hybridMultilevel"/>
    <w:tmpl w:val="A6663818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F2406B"/>
    <w:multiLevelType w:val="hybridMultilevel"/>
    <w:tmpl w:val="D3FE30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F09CF"/>
    <w:multiLevelType w:val="hybridMultilevel"/>
    <w:tmpl w:val="D95086F0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0721AF"/>
    <w:multiLevelType w:val="hybridMultilevel"/>
    <w:tmpl w:val="EC8C660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6A6156"/>
    <w:multiLevelType w:val="hybridMultilevel"/>
    <w:tmpl w:val="D4D47066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593B6A"/>
    <w:multiLevelType w:val="hybridMultilevel"/>
    <w:tmpl w:val="00A2B2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C1E11"/>
    <w:multiLevelType w:val="hybridMultilevel"/>
    <w:tmpl w:val="3B2EB84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73A3DD5"/>
    <w:multiLevelType w:val="hybridMultilevel"/>
    <w:tmpl w:val="8CDEC71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9406D78"/>
    <w:multiLevelType w:val="hybridMultilevel"/>
    <w:tmpl w:val="E6C014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90B5A"/>
    <w:multiLevelType w:val="hybridMultilevel"/>
    <w:tmpl w:val="5220FC1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67891"/>
    <w:multiLevelType w:val="hybridMultilevel"/>
    <w:tmpl w:val="3932A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C5702"/>
    <w:multiLevelType w:val="hybridMultilevel"/>
    <w:tmpl w:val="819249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01642"/>
    <w:multiLevelType w:val="hybridMultilevel"/>
    <w:tmpl w:val="4F52794C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873E77"/>
    <w:multiLevelType w:val="hybridMultilevel"/>
    <w:tmpl w:val="F03CD08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525D9"/>
    <w:multiLevelType w:val="hybridMultilevel"/>
    <w:tmpl w:val="8326B9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D654A"/>
    <w:multiLevelType w:val="hybridMultilevel"/>
    <w:tmpl w:val="46360F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B7D38"/>
    <w:multiLevelType w:val="hybridMultilevel"/>
    <w:tmpl w:val="35DCB67C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BF7BDA"/>
    <w:multiLevelType w:val="hybridMultilevel"/>
    <w:tmpl w:val="38B83B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1403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34324360">
    <w:abstractNumId w:val="6"/>
  </w:num>
  <w:num w:numId="3" w16cid:durableId="366952581">
    <w:abstractNumId w:val="11"/>
  </w:num>
  <w:num w:numId="4" w16cid:durableId="1847087371">
    <w:abstractNumId w:val="10"/>
  </w:num>
  <w:num w:numId="5" w16cid:durableId="1762213088">
    <w:abstractNumId w:val="4"/>
  </w:num>
  <w:num w:numId="6" w16cid:durableId="521553508">
    <w:abstractNumId w:val="31"/>
  </w:num>
  <w:num w:numId="7" w16cid:durableId="837885919">
    <w:abstractNumId w:val="34"/>
  </w:num>
  <w:num w:numId="8" w16cid:durableId="1886284150">
    <w:abstractNumId w:val="8"/>
  </w:num>
  <w:num w:numId="9" w16cid:durableId="345445046">
    <w:abstractNumId w:val="25"/>
  </w:num>
  <w:num w:numId="10" w16cid:durableId="2131243097">
    <w:abstractNumId w:val="21"/>
  </w:num>
  <w:num w:numId="11" w16cid:durableId="17789458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51539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2884403">
    <w:abstractNumId w:val="32"/>
  </w:num>
  <w:num w:numId="14" w16cid:durableId="1421220769">
    <w:abstractNumId w:val="27"/>
  </w:num>
  <w:num w:numId="15" w16cid:durableId="395468481">
    <w:abstractNumId w:val="18"/>
  </w:num>
  <w:num w:numId="16" w16cid:durableId="1383600590">
    <w:abstractNumId w:val="13"/>
  </w:num>
  <w:num w:numId="17" w16cid:durableId="987586798">
    <w:abstractNumId w:val="15"/>
  </w:num>
  <w:num w:numId="18" w16cid:durableId="1289774775">
    <w:abstractNumId w:val="24"/>
  </w:num>
  <w:num w:numId="19" w16cid:durableId="1178693390">
    <w:abstractNumId w:val="30"/>
  </w:num>
  <w:num w:numId="20" w16cid:durableId="815413776">
    <w:abstractNumId w:val="16"/>
  </w:num>
  <w:num w:numId="21" w16cid:durableId="1172186692">
    <w:abstractNumId w:val="26"/>
  </w:num>
  <w:num w:numId="22" w16cid:durableId="1080129902">
    <w:abstractNumId w:val="28"/>
  </w:num>
  <w:num w:numId="23" w16cid:durableId="1420983268">
    <w:abstractNumId w:val="19"/>
  </w:num>
  <w:num w:numId="24" w16cid:durableId="762921172">
    <w:abstractNumId w:val="7"/>
  </w:num>
  <w:num w:numId="25" w16cid:durableId="1079255925">
    <w:abstractNumId w:val="20"/>
  </w:num>
  <w:num w:numId="26" w16cid:durableId="1839616359">
    <w:abstractNumId w:val="5"/>
  </w:num>
  <w:num w:numId="27" w16cid:durableId="549420288">
    <w:abstractNumId w:val="33"/>
  </w:num>
  <w:num w:numId="28" w16cid:durableId="1332677824">
    <w:abstractNumId w:val="9"/>
  </w:num>
  <w:num w:numId="29" w16cid:durableId="1231695682">
    <w:abstractNumId w:val="23"/>
  </w:num>
  <w:num w:numId="30" w16cid:durableId="777263226">
    <w:abstractNumId w:val="14"/>
  </w:num>
  <w:num w:numId="31" w16cid:durableId="910500343">
    <w:abstractNumId w:val="17"/>
  </w:num>
  <w:num w:numId="32" w16cid:durableId="775711252">
    <w:abstractNumId w:val="12"/>
  </w:num>
  <w:num w:numId="33" w16cid:durableId="1382942704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displayBackgroundShape/>
  <w:proofState w:grammar="clean"/>
  <w:revisionView w:inkAnnotations="0"/>
  <w:defaultTabStop w:val="720"/>
  <w:drawingGridHorizontalSpacing w:val="110"/>
  <w:drawingGridVerticalSpacing w:val="0"/>
  <w:displayHorizontalDrawingGridEvery w:val="0"/>
  <w:displayVerticalDrawingGridEvery w:val="0"/>
  <w:characterSpacingControl w:val="compressPunctuation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61"/>
    <w:rsid w:val="0000090B"/>
    <w:rsid w:val="000015FD"/>
    <w:rsid w:val="000030AF"/>
    <w:rsid w:val="000044C6"/>
    <w:rsid w:val="00004785"/>
    <w:rsid w:val="0000514A"/>
    <w:rsid w:val="00005DF7"/>
    <w:rsid w:val="000063C7"/>
    <w:rsid w:val="00007132"/>
    <w:rsid w:val="00007F74"/>
    <w:rsid w:val="00012118"/>
    <w:rsid w:val="000151E1"/>
    <w:rsid w:val="0001562A"/>
    <w:rsid w:val="00016361"/>
    <w:rsid w:val="000175FC"/>
    <w:rsid w:val="00021587"/>
    <w:rsid w:val="00023375"/>
    <w:rsid w:val="00023A7E"/>
    <w:rsid w:val="000242DA"/>
    <w:rsid w:val="00024F60"/>
    <w:rsid w:val="000267B7"/>
    <w:rsid w:val="00026B70"/>
    <w:rsid w:val="00027FA5"/>
    <w:rsid w:val="00033C51"/>
    <w:rsid w:val="00034747"/>
    <w:rsid w:val="00034CB6"/>
    <w:rsid w:val="000361FE"/>
    <w:rsid w:val="0004164E"/>
    <w:rsid w:val="00042775"/>
    <w:rsid w:val="00043C0C"/>
    <w:rsid w:val="00044285"/>
    <w:rsid w:val="0004483D"/>
    <w:rsid w:val="000463A0"/>
    <w:rsid w:val="00046E41"/>
    <w:rsid w:val="00050DB1"/>
    <w:rsid w:val="00051517"/>
    <w:rsid w:val="00053DAF"/>
    <w:rsid w:val="00055860"/>
    <w:rsid w:val="00055BE8"/>
    <w:rsid w:val="00055E1A"/>
    <w:rsid w:val="00055FAE"/>
    <w:rsid w:val="00056423"/>
    <w:rsid w:val="00060DFE"/>
    <w:rsid w:val="00060FB2"/>
    <w:rsid w:val="00061A35"/>
    <w:rsid w:val="00061D77"/>
    <w:rsid w:val="00062067"/>
    <w:rsid w:val="000624F6"/>
    <w:rsid w:val="00063081"/>
    <w:rsid w:val="00063CC5"/>
    <w:rsid w:val="00063D05"/>
    <w:rsid w:val="00064401"/>
    <w:rsid w:val="000662EE"/>
    <w:rsid w:val="000668A0"/>
    <w:rsid w:val="00066FE2"/>
    <w:rsid w:val="00067112"/>
    <w:rsid w:val="00067CA0"/>
    <w:rsid w:val="00070106"/>
    <w:rsid w:val="00070B45"/>
    <w:rsid w:val="00071492"/>
    <w:rsid w:val="0007234F"/>
    <w:rsid w:val="0007261B"/>
    <w:rsid w:val="000726F2"/>
    <w:rsid w:val="00072830"/>
    <w:rsid w:val="0007466D"/>
    <w:rsid w:val="000750AF"/>
    <w:rsid w:val="000812F1"/>
    <w:rsid w:val="0008227B"/>
    <w:rsid w:val="00082DFA"/>
    <w:rsid w:val="00083F43"/>
    <w:rsid w:val="00083FA0"/>
    <w:rsid w:val="00086119"/>
    <w:rsid w:val="000867FB"/>
    <w:rsid w:val="00087987"/>
    <w:rsid w:val="00090744"/>
    <w:rsid w:val="00090D58"/>
    <w:rsid w:val="000920C7"/>
    <w:rsid w:val="00092F3C"/>
    <w:rsid w:val="0009438F"/>
    <w:rsid w:val="00097923"/>
    <w:rsid w:val="000A05ED"/>
    <w:rsid w:val="000A296D"/>
    <w:rsid w:val="000A2F93"/>
    <w:rsid w:val="000A4FD0"/>
    <w:rsid w:val="000A53B5"/>
    <w:rsid w:val="000A54FC"/>
    <w:rsid w:val="000A69FA"/>
    <w:rsid w:val="000A6BCA"/>
    <w:rsid w:val="000A7023"/>
    <w:rsid w:val="000A750A"/>
    <w:rsid w:val="000A75AB"/>
    <w:rsid w:val="000A7E23"/>
    <w:rsid w:val="000B230A"/>
    <w:rsid w:val="000B2A7B"/>
    <w:rsid w:val="000B4421"/>
    <w:rsid w:val="000B6567"/>
    <w:rsid w:val="000B6FDA"/>
    <w:rsid w:val="000B7130"/>
    <w:rsid w:val="000B7334"/>
    <w:rsid w:val="000C1AE0"/>
    <w:rsid w:val="000C25BA"/>
    <w:rsid w:val="000C3BA3"/>
    <w:rsid w:val="000C4FB0"/>
    <w:rsid w:val="000C57C9"/>
    <w:rsid w:val="000C5C75"/>
    <w:rsid w:val="000C6B4A"/>
    <w:rsid w:val="000D050C"/>
    <w:rsid w:val="000D0DB8"/>
    <w:rsid w:val="000D112F"/>
    <w:rsid w:val="000D14D0"/>
    <w:rsid w:val="000D2E57"/>
    <w:rsid w:val="000D495B"/>
    <w:rsid w:val="000D7977"/>
    <w:rsid w:val="000E015B"/>
    <w:rsid w:val="000E022E"/>
    <w:rsid w:val="000E033F"/>
    <w:rsid w:val="000E19E3"/>
    <w:rsid w:val="000E327D"/>
    <w:rsid w:val="000E339C"/>
    <w:rsid w:val="000E42A9"/>
    <w:rsid w:val="000E6225"/>
    <w:rsid w:val="000E7D58"/>
    <w:rsid w:val="000E7E19"/>
    <w:rsid w:val="000F14C7"/>
    <w:rsid w:val="000F1617"/>
    <w:rsid w:val="000F1A96"/>
    <w:rsid w:val="000F1E7A"/>
    <w:rsid w:val="000F2085"/>
    <w:rsid w:val="000F238B"/>
    <w:rsid w:val="000F23B8"/>
    <w:rsid w:val="000F49C8"/>
    <w:rsid w:val="000F68B6"/>
    <w:rsid w:val="000F7F30"/>
    <w:rsid w:val="001019F7"/>
    <w:rsid w:val="00101ED8"/>
    <w:rsid w:val="00102B29"/>
    <w:rsid w:val="001036F2"/>
    <w:rsid w:val="00103E90"/>
    <w:rsid w:val="00104BDE"/>
    <w:rsid w:val="00106150"/>
    <w:rsid w:val="001071B8"/>
    <w:rsid w:val="0010791A"/>
    <w:rsid w:val="00107A07"/>
    <w:rsid w:val="00107DE0"/>
    <w:rsid w:val="00110075"/>
    <w:rsid w:val="001112D0"/>
    <w:rsid w:val="001113C8"/>
    <w:rsid w:val="001130F4"/>
    <w:rsid w:val="00113538"/>
    <w:rsid w:val="00113B1E"/>
    <w:rsid w:val="00117B6F"/>
    <w:rsid w:val="001222B7"/>
    <w:rsid w:val="001230B5"/>
    <w:rsid w:val="00124440"/>
    <w:rsid w:val="00125D60"/>
    <w:rsid w:val="00130375"/>
    <w:rsid w:val="001304F6"/>
    <w:rsid w:val="00130C67"/>
    <w:rsid w:val="0013282B"/>
    <w:rsid w:val="00133E4C"/>
    <w:rsid w:val="00134D88"/>
    <w:rsid w:val="00134E4D"/>
    <w:rsid w:val="00134E6D"/>
    <w:rsid w:val="0013529B"/>
    <w:rsid w:val="001359AF"/>
    <w:rsid w:val="001360C1"/>
    <w:rsid w:val="00136B5D"/>
    <w:rsid w:val="00137150"/>
    <w:rsid w:val="00137638"/>
    <w:rsid w:val="00137B10"/>
    <w:rsid w:val="00137BE5"/>
    <w:rsid w:val="001400A8"/>
    <w:rsid w:val="001420B0"/>
    <w:rsid w:val="00142AE6"/>
    <w:rsid w:val="00142F11"/>
    <w:rsid w:val="00143336"/>
    <w:rsid w:val="00143811"/>
    <w:rsid w:val="001451C7"/>
    <w:rsid w:val="00145DB2"/>
    <w:rsid w:val="00146ADB"/>
    <w:rsid w:val="00147CCA"/>
    <w:rsid w:val="0015053D"/>
    <w:rsid w:val="00151F09"/>
    <w:rsid w:val="001521AE"/>
    <w:rsid w:val="00152DC5"/>
    <w:rsid w:val="0015365E"/>
    <w:rsid w:val="00153C08"/>
    <w:rsid w:val="001546C3"/>
    <w:rsid w:val="0015471D"/>
    <w:rsid w:val="00157BC9"/>
    <w:rsid w:val="00160BE0"/>
    <w:rsid w:val="001617A6"/>
    <w:rsid w:val="001625DF"/>
    <w:rsid w:val="00164C0C"/>
    <w:rsid w:val="00165324"/>
    <w:rsid w:val="00165944"/>
    <w:rsid w:val="00170E9D"/>
    <w:rsid w:val="00172350"/>
    <w:rsid w:val="0017338A"/>
    <w:rsid w:val="00175D6E"/>
    <w:rsid w:val="00177290"/>
    <w:rsid w:val="00177C87"/>
    <w:rsid w:val="0018038D"/>
    <w:rsid w:val="001805CD"/>
    <w:rsid w:val="0018075D"/>
    <w:rsid w:val="0018221A"/>
    <w:rsid w:val="00182757"/>
    <w:rsid w:val="0018302A"/>
    <w:rsid w:val="00183840"/>
    <w:rsid w:val="00183D06"/>
    <w:rsid w:val="00185760"/>
    <w:rsid w:val="00185ADB"/>
    <w:rsid w:val="00185DAD"/>
    <w:rsid w:val="00185FBB"/>
    <w:rsid w:val="0018674E"/>
    <w:rsid w:val="00187579"/>
    <w:rsid w:val="00187D20"/>
    <w:rsid w:val="0019089D"/>
    <w:rsid w:val="00190E35"/>
    <w:rsid w:val="0019138E"/>
    <w:rsid w:val="001913D5"/>
    <w:rsid w:val="0019254D"/>
    <w:rsid w:val="00192CF8"/>
    <w:rsid w:val="00192D70"/>
    <w:rsid w:val="0019463E"/>
    <w:rsid w:val="00196790"/>
    <w:rsid w:val="00197B95"/>
    <w:rsid w:val="001A04D9"/>
    <w:rsid w:val="001A0FBF"/>
    <w:rsid w:val="001A1237"/>
    <w:rsid w:val="001A26F2"/>
    <w:rsid w:val="001A38CB"/>
    <w:rsid w:val="001A40ED"/>
    <w:rsid w:val="001A557B"/>
    <w:rsid w:val="001A734F"/>
    <w:rsid w:val="001A7EF8"/>
    <w:rsid w:val="001A7F3B"/>
    <w:rsid w:val="001B1C12"/>
    <w:rsid w:val="001B253D"/>
    <w:rsid w:val="001B2B58"/>
    <w:rsid w:val="001B2C74"/>
    <w:rsid w:val="001B3079"/>
    <w:rsid w:val="001B3FD6"/>
    <w:rsid w:val="001B543B"/>
    <w:rsid w:val="001B578B"/>
    <w:rsid w:val="001B6711"/>
    <w:rsid w:val="001B6814"/>
    <w:rsid w:val="001B69ED"/>
    <w:rsid w:val="001C101D"/>
    <w:rsid w:val="001C1889"/>
    <w:rsid w:val="001C644A"/>
    <w:rsid w:val="001C69A5"/>
    <w:rsid w:val="001C6B5C"/>
    <w:rsid w:val="001C73AA"/>
    <w:rsid w:val="001C7867"/>
    <w:rsid w:val="001C7EED"/>
    <w:rsid w:val="001D0184"/>
    <w:rsid w:val="001D0D35"/>
    <w:rsid w:val="001D0DDC"/>
    <w:rsid w:val="001D11F8"/>
    <w:rsid w:val="001D201C"/>
    <w:rsid w:val="001D2738"/>
    <w:rsid w:val="001D2AEF"/>
    <w:rsid w:val="001D2B26"/>
    <w:rsid w:val="001D2FC3"/>
    <w:rsid w:val="001D30BA"/>
    <w:rsid w:val="001D3828"/>
    <w:rsid w:val="001D443F"/>
    <w:rsid w:val="001D5C26"/>
    <w:rsid w:val="001D63E0"/>
    <w:rsid w:val="001E080C"/>
    <w:rsid w:val="001E0885"/>
    <w:rsid w:val="001E15EE"/>
    <w:rsid w:val="001E2298"/>
    <w:rsid w:val="001E25D5"/>
    <w:rsid w:val="001E3127"/>
    <w:rsid w:val="001E36DE"/>
    <w:rsid w:val="001E4577"/>
    <w:rsid w:val="001E45D4"/>
    <w:rsid w:val="001F01C4"/>
    <w:rsid w:val="001F1370"/>
    <w:rsid w:val="001F1A8B"/>
    <w:rsid w:val="001F1C83"/>
    <w:rsid w:val="001F1D99"/>
    <w:rsid w:val="001F3041"/>
    <w:rsid w:val="001F3F2A"/>
    <w:rsid w:val="001F46BC"/>
    <w:rsid w:val="001F5791"/>
    <w:rsid w:val="001F57D2"/>
    <w:rsid w:val="001F5FB2"/>
    <w:rsid w:val="001F67B5"/>
    <w:rsid w:val="002025B6"/>
    <w:rsid w:val="00204433"/>
    <w:rsid w:val="00204A2D"/>
    <w:rsid w:val="002057A6"/>
    <w:rsid w:val="00206C44"/>
    <w:rsid w:val="002118A9"/>
    <w:rsid w:val="00211F20"/>
    <w:rsid w:val="00212095"/>
    <w:rsid w:val="00212691"/>
    <w:rsid w:val="00213C7A"/>
    <w:rsid w:val="00214819"/>
    <w:rsid w:val="00215294"/>
    <w:rsid w:val="00216548"/>
    <w:rsid w:val="00216AC6"/>
    <w:rsid w:val="00217419"/>
    <w:rsid w:val="0021759F"/>
    <w:rsid w:val="002209A5"/>
    <w:rsid w:val="0022200E"/>
    <w:rsid w:val="002220B0"/>
    <w:rsid w:val="00222D5C"/>
    <w:rsid w:val="00223C61"/>
    <w:rsid w:val="00223F8E"/>
    <w:rsid w:val="00224377"/>
    <w:rsid w:val="0022486A"/>
    <w:rsid w:val="00225341"/>
    <w:rsid w:val="00225DD1"/>
    <w:rsid w:val="00226199"/>
    <w:rsid w:val="002261AD"/>
    <w:rsid w:val="00226FA9"/>
    <w:rsid w:val="00227587"/>
    <w:rsid w:val="00230BFF"/>
    <w:rsid w:val="00233BCD"/>
    <w:rsid w:val="00234CEB"/>
    <w:rsid w:val="00234E2F"/>
    <w:rsid w:val="00234E9C"/>
    <w:rsid w:val="00235015"/>
    <w:rsid w:val="00235039"/>
    <w:rsid w:val="00235560"/>
    <w:rsid w:val="00235652"/>
    <w:rsid w:val="002360B1"/>
    <w:rsid w:val="00236161"/>
    <w:rsid w:val="002375C8"/>
    <w:rsid w:val="00237E6F"/>
    <w:rsid w:val="00240E27"/>
    <w:rsid w:val="00242541"/>
    <w:rsid w:val="00243017"/>
    <w:rsid w:val="002430A8"/>
    <w:rsid w:val="0024339B"/>
    <w:rsid w:val="00247A1D"/>
    <w:rsid w:val="00247A2B"/>
    <w:rsid w:val="00251B64"/>
    <w:rsid w:val="00252452"/>
    <w:rsid w:val="0025273A"/>
    <w:rsid w:val="00253D08"/>
    <w:rsid w:val="00253E10"/>
    <w:rsid w:val="00255A4B"/>
    <w:rsid w:val="00255E59"/>
    <w:rsid w:val="00256075"/>
    <w:rsid w:val="00256BA0"/>
    <w:rsid w:val="0025717B"/>
    <w:rsid w:val="002576E6"/>
    <w:rsid w:val="0026114C"/>
    <w:rsid w:val="00261503"/>
    <w:rsid w:val="00261851"/>
    <w:rsid w:val="00264890"/>
    <w:rsid w:val="00264E2D"/>
    <w:rsid w:val="002656E4"/>
    <w:rsid w:val="0026628A"/>
    <w:rsid w:val="002674C0"/>
    <w:rsid w:val="002677B5"/>
    <w:rsid w:val="00267B15"/>
    <w:rsid w:val="00267D2C"/>
    <w:rsid w:val="002705D7"/>
    <w:rsid w:val="002709AB"/>
    <w:rsid w:val="00271745"/>
    <w:rsid w:val="00271AD8"/>
    <w:rsid w:val="002729B5"/>
    <w:rsid w:val="00272D42"/>
    <w:rsid w:val="00272DB5"/>
    <w:rsid w:val="002735A3"/>
    <w:rsid w:val="002739A1"/>
    <w:rsid w:val="00274671"/>
    <w:rsid w:val="002751FE"/>
    <w:rsid w:val="00275612"/>
    <w:rsid w:val="00276CC9"/>
    <w:rsid w:val="00276E74"/>
    <w:rsid w:val="002771AA"/>
    <w:rsid w:val="0027746C"/>
    <w:rsid w:val="0027779B"/>
    <w:rsid w:val="00280B1D"/>
    <w:rsid w:val="00280BBD"/>
    <w:rsid w:val="00281045"/>
    <w:rsid w:val="002814B1"/>
    <w:rsid w:val="00281806"/>
    <w:rsid w:val="0028195B"/>
    <w:rsid w:val="00281AD5"/>
    <w:rsid w:val="00282A98"/>
    <w:rsid w:val="00283FFC"/>
    <w:rsid w:val="002848AA"/>
    <w:rsid w:val="00287FDB"/>
    <w:rsid w:val="002903A4"/>
    <w:rsid w:val="00290643"/>
    <w:rsid w:val="0029068F"/>
    <w:rsid w:val="00290B95"/>
    <w:rsid w:val="00290F49"/>
    <w:rsid w:val="00292095"/>
    <w:rsid w:val="0029364F"/>
    <w:rsid w:val="00293F6A"/>
    <w:rsid w:val="00294DFD"/>
    <w:rsid w:val="0029629B"/>
    <w:rsid w:val="00296C5F"/>
    <w:rsid w:val="00297250"/>
    <w:rsid w:val="0029791C"/>
    <w:rsid w:val="002A0D91"/>
    <w:rsid w:val="002A144F"/>
    <w:rsid w:val="002A1A0E"/>
    <w:rsid w:val="002A27D5"/>
    <w:rsid w:val="002A41B0"/>
    <w:rsid w:val="002A441E"/>
    <w:rsid w:val="002A48C2"/>
    <w:rsid w:val="002A5BE0"/>
    <w:rsid w:val="002A61D8"/>
    <w:rsid w:val="002A6993"/>
    <w:rsid w:val="002A6BA3"/>
    <w:rsid w:val="002A710B"/>
    <w:rsid w:val="002B389C"/>
    <w:rsid w:val="002B4AF6"/>
    <w:rsid w:val="002B53EE"/>
    <w:rsid w:val="002B6CDE"/>
    <w:rsid w:val="002B7D29"/>
    <w:rsid w:val="002C2492"/>
    <w:rsid w:val="002C3EE1"/>
    <w:rsid w:val="002C699E"/>
    <w:rsid w:val="002C6E10"/>
    <w:rsid w:val="002C77AB"/>
    <w:rsid w:val="002D1BBF"/>
    <w:rsid w:val="002D1C4D"/>
    <w:rsid w:val="002D3DF0"/>
    <w:rsid w:val="002D4B56"/>
    <w:rsid w:val="002D4BFA"/>
    <w:rsid w:val="002D6AE4"/>
    <w:rsid w:val="002D7776"/>
    <w:rsid w:val="002D7C76"/>
    <w:rsid w:val="002E00E5"/>
    <w:rsid w:val="002E0753"/>
    <w:rsid w:val="002E1DEF"/>
    <w:rsid w:val="002E2425"/>
    <w:rsid w:val="002E2E2E"/>
    <w:rsid w:val="002E3D07"/>
    <w:rsid w:val="002E5292"/>
    <w:rsid w:val="002E52FD"/>
    <w:rsid w:val="002E656C"/>
    <w:rsid w:val="002F068C"/>
    <w:rsid w:val="002F22B8"/>
    <w:rsid w:val="002F3182"/>
    <w:rsid w:val="002F427F"/>
    <w:rsid w:val="002F4A41"/>
    <w:rsid w:val="002F4AFA"/>
    <w:rsid w:val="002F5EF8"/>
    <w:rsid w:val="002F6ACA"/>
    <w:rsid w:val="002F7E52"/>
    <w:rsid w:val="003010FC"/>
    <w:rsid w:val="003039FB"/>
    <w:rsid w:val="00303B8B"/>
    <w:rsid w:val="00307E30"/>
    <w:rsid w:val="00310309"/>
    <w:rsid w:val="0031086E"/>
    <w:rsid w:val="00310CF4"/>
    <w:rsid w:val="0031230B"/>
    <w:rsid w:val="00312722"/>
    <w:rsid w:val="003130D4"/>
    <w:rsid w:val="0031547D"/>
    <w:rsid w:val="00315AA3"/>
    <w:rsid w:val="00315B38"/>
    <w:rsid w:val="00320E10"/>
    <w:rsid w:val="0032311F"/>
    <w:rsid w:val="0032385E"/>
    <w:rsid w:val="00323957"/>
    <w:rsid w:val="00325E9B"/>
    <w:rsid w:val="0032633D"/>
    <w:rsid w:val="00330D9F"/>
    <w:rsid w:val="00331764"/>
    <w:rsid w:val="00331CEB"/>
    <w:rsid w:val="00332ED4"/>
    <w:rsid w:val="00333126"/>
    <w:rsid w:val="0033358D"/>
    <w:rsid w:val="003339A0"/>
    <w:rsid w:val="003349E7"/>
    <w:rsid w:val="003349FA"/>
    <w:rsid w:val="00334C29"/>
    <w:rsid w:val="00335392"/>
    <w:rsid w:val="00336545"/>
    <w:rsid w:val="003370FD"/>
    <w:rsid w:val="00337E85"/>
    <w:rsid w:val="0034074B"/>
    <w:rsid w:val="003407BF"/>
    <w:rsid w:val="003418CE"/>
    <w:rsid w:val="00342851"/>
    <w:rsid w:val="00343E02"/>
    <w:rsid w:val="00344603"/>
    <w:rsid w:val="00345472"/>
    <w:rsid w:val="00347B69"/>
    <w:rsid w:val="00347D85"/>
    <w:rsid w:val="003502E9"/>
    <w:rsid w:val="0035128A"/>
    <w:rsid w:val="003513EA"/>
    <w:rsid w:val="0035238D"/>
    <w:rsid w:val="00352396"/>
    <w:rsid w:val="00353778"/>
    <w:rsid w:val="00353980"/>
    <w:rsid w:val="003539E2"/>
    <w:rsid w:val="00354ECF"/>
    <w:rsid w:val="003617D4"/>
    <w:rsid w:val="00361B6B"/>
    <w:rsid w:val="00362D47"/>
    <w:rsid w:val="00366832"/>
    <w:rsid w:val="00366B46"/>
    <w:rsid w:val="00367863"/>
    <w:rsid w:val="00367A8B"/>
    <w:rsid w:val="00370EB7"/>
    <w:rsid w:val="00371471"/>
    <w:rsid w:val="003718FD"/>
    <w:rsid w:val="003729A1"/>
    <w:rsid w:val="003749F6"/>
    <w:rsid w:val="00375456"/>
    <w:rsid w:val="003773FF"/>
    <w:rsid w:val="003806BD"/>
    <w:rsid w:val="00380A57"/>
    <w:rsid w:val="0038128B"/>
    <w:rsid w:val="003812E5"/>
    <w:rsid w:val="0038171A"/>
    <w:rsid w:val="00381C28"/>
    <w:rsid w:val="00383842"/>
    <w:rsid w:val="00383CB7"/>
    <w:rsid w:val="0038657B"/>
    <w:rsid w:val="00386E9F"/>
    <w:rsid w:val="003874EF"/>
    <w:rsid w:val="00387A3B"/>
    <w:rsid w:val="00387C57"/>
    <w:rsid w:val="0039003A"/>
    <w:rsid w:val="00390318"/>
    <w:rsid w:val="00390826"/>
    <w:rsid w:val="00391034"/>
    <w:rsid w:val="003911A4"/>
    <w:rsid w:val="00391D6F"/>
    <w:rsid w:val="00392740"/>
    <w:rsid w:val="003927D1"/>
    <w:rsid w:val="00392D1A"/>
    <w:rsid w:val="00393D63"/>
    <w:rsid w:val="00395A6D"/>
    <w:rsid w:val="00395BA2"/>
    <w:rsid w:val="0039632C"/>
    <w:rsid w:val="00396E7D"/>
    <w:rsid w:val="00397778"/>
    <w:rsid w:val="00397E70"/>
    <w:rsid w:val="003A17B3"/>
    <w:rsid w:val="003A1833"/>
    <w:rsid w:val="003A1D93"/>
    <w:rsid w:val="003A2DA9"/>
    <w:rsid w:val="003A3C75"/>
    <w:rsid w:val="003A5313"/>
    <w:rsid w:val="003A6E37"/>
    <w:rsid w:val="003A7942"/>
    <w:rsid w:val="003B1B5D"/>
    <w:rsid w:val="003B2F99"/>
    <w:rsid w:val="003B2FFD"/>
    <w:rsid w:val="003B6742"/>
    <w:rsid w:val="003B7D58"/>
    <w:rsid w:val="003C06D9"/>
    <w:rsid w:val="003C09F4"/>
    <w:rsid w:val="003C30F7"/>
    <w:rsid w:val="003C374B"/>
    <w:rsid w:val="003C38A0"/>
    <w:rsid w:val="003C4F75"/>
    <w:rsid w:val="003C52B9"/>
    <w:rsid w:val="003C5538"/>
    <w:rsid w:val="003C5CB5"/>
    <w:rsid w:val="003C6A2E"/>
    <w:rsid w:val="003C6FA6"/>
    <w:rsid w:val="003C7686"/>
    <w:rsid w:val="003C76FB"/>
    <w:rsid w:val="003D0742"/>
    <w:rsid w:val="003D2546"/>
    <w:rsid w:val="003D264B"/>
    <w:rsid w:val="003D3F44"/>
    <w:rsid w:val="003D6425"/>
    <w:rsid w:val="003D75B6"/>
    <w:rsid w:val="003D77E9"/>
    <w:rsid w:val="003E176E"/>
    <w:rsid w:val="003E1C37"/>
    <w:rsid w:val="003E2101"/>
    <w:rsid w:val="003E22B8"/>
    <w:rsid w:val="003E2CCA"/>
    <w:rsid w:val="003E3B21"/>
    <w:rsid w:val="003E3FF1"/>
    <w:rsid w:val="003E40C7"/>
    <w:rsid w:val="003E4BE7"/>
    <w:rsid w:val="003E4E07"/>
    <w:rsid w:val="003E53B2"/>
    <w:rsid w:val="003E5598"/>
    <w:rsid w:val="003E5D35"/>
    <w:rsid w:val="003E60B9"/>
    <w:rsid w:val="003E6F72"/>
    <w:rsid w:val="003E7535"/>
    <w:rsid w:val="003F0E3B"/>
    <w:rsid w:val="003F3EC6"/>
    <w:rsid w:val="003F41F6"/>
    <w:rsid w:val="003F63EA"/>
    <w:rsid w:val="003F64D0"/>
    <w:rsid w:val="00400498"/>
    <w:rsid w:val="00400CCB"/>
    <w:rsid w:val="00403019"/>
    <w:rsid w:val="00403F71"/>
    <w:rsid w:val="00404710"/>
    <w:rsid w:val="00406285"/>
    <w:rsid w:val="0040637A"/>
    <w:rsid w:val="004063F9"/>
    <w:rsid w:val="00410332"/>
    <w:rsid w:val="00411112"/>
    <w:rsid w:val="004111DC"/>
    <w:rsid w:val="00411306"/>
    <w:rsid w:val="004138E5"/>
    <w:rsid w:val="0041471A"/>
    <w:rsid w:val="0041520E"/>
    <w:rsid w:val="0041591F"/>
    <w:rsid w:val="00416257"/>
    <w:rsid w:val="00416345"/>
    <w:rsid w:val="0041782F"/>
    <w:rsid w:val="0041793B"/>
    <w:rsid w:val="00417F50"/>
    <w:rsid w:val="0042058E"/>
    <w:rsid w:val="00420651"/>
    <w:rsid w:val="00423467"/>
    <w:rsid w:val="0042605D"/>
    <w:rsid w:val="004260FC"/>
    <w:rsid w:val="00427D27"/>
    <w:rsid w:val="004301F1"/>
    <w:rsid w:val="004313CC"/>
    <w:rsid w:val="00433554"/>
    <w:rsid w:val="0043355F"/>
    <w:rsid w:val="00434C3D"/>
    <w:rsid w:val="00435A18"/>
    <w:rsid w:val="004360BF"/>
    <w:rsid w:val="0043721C"/>
    <w:rsid w:val="00437572"/>
    <w:rsid w:val="00441693"/>
    <w:rsid w:val="00442B43"/>
    <w:rsid w:val="00443B6B"/>
    <w:rsid w:val="004449DA"/>
    <w:rsid w:val="00444A4B"/>
    <w:rsid w:val="00445194"/>
    <w:rsid w:val="00445DDA"/>
    <w:rsid w:val="00445EA6"/>
    <w:rsid w:val="00446BE4"/>
    <w:rsid w:val="00446EB5"/>
    <w:rsid w:val="00447E47"/>
    <w:rsid w:val="0045132C"/>
    <w:rsid w:val="00451840"/>
    <w:rsid w:val="004519AE"/>
    <w:rsid w:val="00452ED0"/>
    <w:rsid w:val="00452EED"/>
    <w:rsid w:val="00453222"/>
    <w:rsid w:val="00453275"/>
    <w:rsid w:val="00454460"/>
    <w:rsid w:val="00454BFC"/>
    <w:rsid w:val="00455ED5"/>
    <w:rsid w:val="004571A4"/>
    <w:rsid w:val="0045759E"/>
    <w:rsid w:val="00457C05"/>
    <w:rsid w:val="004604A5"/>
    <w:rsid w:val="00462CFF"/>
    <w:rsid w:val="0046428B"/>
    <w:rsid w:val="004646D7"/>
    <w:rsid w:val="00465574"/>
    <w:rsid w:val="00466282"/>
    <w:rsid w:val="00466415"/>
    <w:rsid w:val="00467C7E"/>
    <w:rsid w:val="00471E16"/>
    <w:rsid w:val="00472A92"/>
    <w:rsid w:val="004742B9"/>
    <w:rsid w:val="00474D0D"/>
    <w:rsid w:val="004755E3"/>
    <w:rsid w:val="0047647A"/>
    <w:rsid w:val="004765BF"/>
    <w:rsid w:val="00476C0A"/>
    <w:rsid w:val="00476FF4"/>
    <w:rsid w:val="0047791B"/>
    <w:rsid w:val="00481164"/>
    <w:rsid w:val="004811F0"/>
    <w:rsid w:val="00481386"/>
    <w:rsid w:val="004814D5"/>
    <w:rsid w:val="00481DEC"/>
    <w:rsid w:val="004821D0"/>
    <w:rsid w:val="004825B1"/>
    <w:rsid w:val="004832AD"/>
    <w:rsid w:val="004837BF"/>
    <w:rsid w:val="00484153"/>
    <w:rsid w:val="004843BF"/>
    <w:rsid w:val="0048506C"/>
    <w:rsid w:val="004858F0"/>
    <w:rsid w:val="004866BF"/>
    <w:rsid w:val="0048675B"/>
    <w:rsid w:val="004869E7"/>
    <w:rsid w:val="0049160F"/>
    <w:rsid w:val="0049169C"/>
    <w:rsid w:val="00492477"/>
    <w:rsid w:val="00494AC4"/>
    <w:rsid w:val="00495E53"/>
    <w:rsid w:val="00497794"/>
    <w:rsid w:val="00497ABB"/>
    <w:rsid w:val="00497E83"/>
    <w:rsid w:val="004A00FD"/>
    <w:rsid w:val="004A13E7"/>
    <w:rsid w:val="004A1763"/>
    <w:rsid w:val="004A1B57"/>
    <w:rsid w:val="004A1E4C"/>
    <w:rsid w:val="004A2B8F"/>
    <w:rsid w:val="004A5047"/>
    <w:rsid w:val="004A55AD"/>
    <w:rsid w:val="004A5AC6"/>
    <w:rsid w:val="004A61CA"/>
    <w:rsid w:val="004A6808"/>
    <w:rsid w:val="004B0487"/>
    <w:rsid w:val="004B06C2"/>
    <w:rsid w:val="004B0A76"/>
    <w:rsid w:val="004B1228"/>
    <w:rsid w:val="004B13E4"/>
    <w:rsid w:val="004B19B3"/>
    <w:rsid w:val="004B380B"/>
    <w:rsid w:val="004B3BEF"/>
    <w:rsid w:val="004B42A0"/>
    <w:rsid w:val="004B5D3F"/>
    <w:rsid w:val="004B658D"/>
    <w:rsid w:val="004B70B9"/>
    <w:rsid w:val="004B70C6"/>
    <w:rsid w:val="004B7431"/>
    <w:rsid w:val="004C01D1"/>
    <w:rsid w:val="004C0607"/>
    <w:rsid w:val="004C0761"/>
    <w:rsid w:val="004C1BD5"/>
    <w:rsid w:val="004C21F7"/>
    <w:rsid w:val="004C42FF"/>
    <w:rsid w:val="004C4B2D"/>
    <w:rsid w:val="004C5A4C"/>
    <w:rsid w:val="004C5D53"/>
    <w:rsid w:val="004C5F52"/>
    <w:rsid w:val="004C628B"/>
    <w:rsid w:val="004C6CAC"/>
    <w:rsid w:val="004D177B"/>
    <w:rsid w:val="004D2C2F"/>
    <w:rsid w:val="004D3396"/>
    <w:rsid w:val="004D4545"/>
    <w:rsid w:val="004D48CF"/>
    <w:rsid w:val="004D58F4"/>
    <w:rsid w:val="004D66E0"/>
    <w:rsid w:val="004E25A7"/>
    <w:rsid w:val="004E3817"/>
    <w:rsid w:val="004E4E87"/>
    <w:rsid w:val="004E57BB"/>
    <w:rsid w:val="004E5945"/>
    <w:rsid w:val="004E710A"/>
    <w:rsid w:val="004F08FC"/>
    <w:rsid w:val="004F2542"/>
    <w:rsid w:val="004F4481"/>
    <w:rsid w:val="004F4DE1"/>
    <w:rsid w:val="004F5CDD"/>
    <w:rsid w:val="004F6144"/>
    <w:rsid w:val="004F63AA"/>
    <w:rsid w:val="00501A93"/>
    <w:rsid w:val="00502EFC"/>
    <w:rsid w:val="00503CAB"/>
    <w:rsid w:val="005047A4"/>
    <w:rsid w:val="00504C51"/>
    <w:rsid w:val="005069D8"/>
    <w:rsid w:val="005072B2"/>
    <w:rsid w:val="00507C20"/>
    <w:rsid w:val="00511D94"/>
    <w:rsid w:val="0051393B"/>
    <w:rsid w:val="00513F84"/>
    <w:rsid w:val="00514224"/>
    <w:rsid w:val="005153C8"/>
    <w:rsid w:val="005154D0"/>
    <w:rsid w:val="00516DC1"/>
    <w:rsid w:val="00521190"/>
    <w:rsid w:val="0052203C"/>
    <w:rsid w:val="005227F3"/>
    <w:rsid w:val="00522E75"/>
    <w:rsid w:val="005236CB"/>
    <w:rsid w:val="00524545"/>
    <w:rsid w:val="0052616A"/>
    <w:rsid w:val="005274AB"/>
    <w:rsid w:val="005302AE"/>
    <w:rsid w:val="00530DE9"/>
    <w:rsid w:val="005318D7"/>
    <w:rsid w:val="00531E5F"/>
    <w:rsid w:val="00531EB9"/>
    <w:rsid w:val="00532382"/>
    <w:rsid w:val="00532D6A"/>
    <w:rsid w:val="00533CB5"/>
    <w:rsid w:val="00533F3B"/>
    <w:rsid w:val="00534124"/>
    <w:rsid w:val="00534BB2"/>
    <w:rsid w:val="00535434"/>
    <w:rsid w:val="00536262"/>
    <w:rsid w:val="0053644E"/>
    <w:rsid w:val="0054061A"/>
    <w:rsid w:val="005412C9"/>
    <w:rsid w:val="005412DD"/>
    <w:rsid w:val="00542D62"/>
    <w:rsid w:val="00543A89"/>
    <w:rsid w:val="0054471C"/>
    <w:rsid w:val="005450D9"/>
    <w:rsid w:val="005454ED"/>
    <w:rsid w:val="00545A9D"/>
    <w:rsid w:val="005460F7"/>
    <w:rsid w:val="0055216D"/>
    <w:rsid w:val="00552552"/>
    <w:rsid w:val="00552961"/>
    <w:rsid w:val="00552A7D"/>
    <w:rsid w:val="00552BFC"/>
    <w:rsid w:val="00553A44"/>
    <w:rsid w:val="00553B7F"/>
    <w:rsid w:val="00554D3F"/>
    <w:rsid w:val="00555B56"/>
    <w:rsid w:val="005567FF"/>
    <w:rsid w:val="0055772C"/>
    <w:rsid w:val="005577EC"/>
    <w:rsid w:val="00557EF2"/>
    <w:rsid w:val="005609CC"/>
    <w:rsid w:val="005616D2"/>
    <w:rsid w:val="00561A0B"/>
    <w:rsid w:val="0056288E"/>
    <w:rsid w:val="00566370"/>
    <w:rsid w:val="005663FE"/>
    <w:rsid w:val="0056648B"/>
    <w:rsid w:val="00566585"/>
    <w:rsid w:val="00566701"/>
    <w:rsid w:val="00566FB1"/>
    <w:rsid w:val="00567371"/>
    <w:rsid w:val="005704A0"/>
    <w:rsid w:val="005707CA"/>
    <w:rsid w:val="00571024"/>
    <w:rsid w:val="0057113E"/>
    <w:rsid w:val="00572B44"/>
    <w:rsid w:val="00574ACD"/>
    <w:rsid w:val="0057534F"/>
    <w:rsid w:val="00575D16"/>
    <w:rsid w:val="0058281B"/>
    <w:rsid w:val="005835C8"/>
    <w:rsid w:val="00586A7C"/>
    <w:rsid w:val="00586C45"/>
    <w:rsid w:val="00587042"/>
    <w:rsid w:val="00590117"/>
    <w:rsid w:val="005908AE"/>
    <w:rsid w:val="00592029"/>
    <w:rsid w:val="0059204B"/>
    <w:rsid w:val="00593D7A"/>
    <w:rsid w:val="00593DE5"/>
    <w:rsid w:val="00594015"/>
    <w:rsid w:val="00594F53"/>
    <w:rsid w:val="005953CD"/>
    <w:rsid w:val="005955E6"/>
    <w:rsid w:val="0059640A"/>
    <w:rsid w:val="0059790A"/>
    <w:rsid w:val="005A10F9"/>
    <w:rsid w:val="005A22BF"/>
    <w:rsid w:val="005A3472"/>
    <w:rsid w:val="005A3547"/>
    <w:rsid w:val="005A35DB"/>
    <w:rsid w:val="005A462A"/>
    <w:rsid w:val="005A620E"/>
    <w:rsid w:val="005A69E4"/>
    <w:rsid w:val="005A75DB"/>
    <w:rsid w:val="005B018B"/>
    <w:rsid w:val="005B0DD7"/>
    <w:rsid w:val="005B18AA"/>
    <w:rsid w:val="005B249D"/>
    <w:rsid w:val="005B2A70"/>
    <w:rsid w:val="005B34AB"/>
    <w:rsid w:val="005B3C2C"/>
    <w:rsid w:val="005B44D4"/>
    <w:rsid w:val="005B55B0"/>
    <w:rsid w:val="005B6B64"/>
    <w:rsid w:val="005C18FC"/>
    <w:rsid w:val="005C2AA3"/>
    <w:rsid w:val="005C2C2E"/>
    <w:rsid w:val="005C5147"/>
    <w:rsid w:val="005C68A3"/>
    <w:rsid w:val="005C71AD"/>
    <w:rsid w:val="005C75E1"/>
    <w:rsid w:val="005D0A00"/>
    <w:rsid w:val="005D1EE5"/>
    <w:rsid w:val="005D2958"/>
    <w:rsid w:val="005D3AF0"/>
    <w:rsid w:val="005D419A"/>
    <w:rsid w:val="005D438E"/>
    <w:rsid w:val="005D4B78"/>
    <w:rsid w:val="005D6C56"/>
    <w:rsid w:val="005E02E1"/>
    <w:rsid w:val="005E0FD4"/>
    <w:rsid w:val="005E3BBE"/>
    <w:rsid w:val="005E432D"/>
    <w:rsid w:val="005E4363"/>
    <w:rsid w:val="005E4CC5"/>
    <w:rsid w:val="005E66CF"/>
    <w:rsid w:val="005E748A"/>
    <w:rsid w:val="005F031A"/>
    <w:rsid w:val="005F0933"/>
    <w:rsid w:val="005F28E4"/>
    <w:rsid w:val="005F4A36"/>
    <w:rsid w:val="005F4E32"/>
    <w:rsid w:val="005F544E"/>
    <w:rsid w:val="005F5729"/>
    <w:rsid w:val="005F61B5"/>
    <w:rsid w:val="00600BE4"/>
    <w:rsid w:val="006012E2"/>
    <w:rsid w:val="00601CD2"/>
    <w:rsid w:val="00604BB1"/>
    <w:rsid w:val="00605579"/>
    <w:rsid w:val="0060638D"/>
    <w:rsid w:val="00606398"/>
    <w:rsid w:val="00607078"/>
    <w:rsid w:val="0060772F"/>
    <w:rsid w:val="00610212"/>
    <w:rsid w:val="00611C32"/>
    <w:rsid w:val="00613B3B"/>
    <w:rsid w:val="00613EB4"/>
    <w:rsid w:val="00614454"/>
    <w:rsid w:val="0061739E"/>
    <w:rsid w:val="00620230"/>
    <w:rsid w:val="00620472"/>
    <w:rsid w:val="00622CFD"/>
    <w:rsid w:val="0062300E"/>
    <w:rsid w:val="006234FC"/>
    <w:rsid w:val="00623CDF"/>
    <w:rsid w:val="00624D5F"/>
    <w:rsid w:val="00625692"/>
    <w:rsid w:val="00626437"/>
    <w:rsid w:val="00626786"/>
    <w:rsid w:val="006300F6"/>
    <w:rsid w:val="00632541"/>
    <w:rsid w:val="00634A66"/>
    <w:rsid w:val="00634C54"/>
    <w:rsid w:val="00634D89"/>
    <w:rsid w:val="0063684A"/>
    <w:rsid w:val="00636A04"/>
    <w:rsid w:val="006370E0"/>
    <w:rsid w:val="00637FF3"/>
    <w:rsid w:val="00640D4B"/>
    <w:rsid w:val="006417E7"/>
    <w:rsid w:val="00644E0E"/>
    <w:rsid w:val="0064595B"/>
    <w:rsid w:val="00646285"/>
    <w:rsid w:val="00647150"/>
    <w:rsid w:val="00647643"/>
    <w:rsid w:val="00647A33"/>
    <w:rsid w:val="00650642"/>
    <w:rsid w:val="00652D43"/>
    <w:rsid w:val="00653203"/>
    <w:rsid w:val="006533B7"/>
    <w:rsid w:val="00653D37"/>
    <w:rsid w:val="00654676"/>
    <w:rsid w:val="00655370"/>
    <w:rsid w:val="0065588E"/>
    <w:rsid w:val="00655D50"/>
    <w:rsid w:val="00657CB4"/>
    <w:rsid w:val="0066000F"/>
    <w:rsid w:val="0066050A"/>
    <w:rsid w:val="0066131D"/>
    <w:rsid w:val="00661F74"/>
    <w:rsid w:val="006620F5"/>
    <w:rsid w:val="00662258"/>
    <w:rsid w:val="006647DF"/>
    <w:rsid w:val="00664903"/>
    <w:rsid w:val="00665DAA"/>
    <w:rsid w:val="00666B8C"/>
    <w:rsid w:val="00667269"/>
    <w:rsid w:val="006701EB"/>
    <w:rsid w:val="006719B2"/>
    <w:rsid w:val="00672E25"/>
    <w:rsid w:val="00672E7A"/>
    <w:rsid w:val="00673020"/>
    <w:rsid w:val="00673974"/>
    <w:rsid w:val="006754C6"/>
    <w:rsid w:val="006756F0"/>
    <w:rsid w:val="00675D5B"/>
    <w:rsid w:val="00675E90"/>
    <w:rsid w:val="006768E8"/>
    <w:rsid w:val="00680710"/>
    <w:rsid w:val="00682C91"/>
    <w:rsid w:val="006841A8"/>
    <w:rsid w:val="00684414"/>
    <w:rsid w:val="00684B1B"/>
    <w:rsid w:val="0068602F"/>
    <w:rsid w:val="0069059C"/>
    <w:rsid w:val="00690EFF"/>
    <w:rsid w:val="0069141A"/>
    <w:rsid w:val="0069162F"/>
    <w:rsid w:val="006918D7"/>
    <w:rsid w:val="00691DA0"/>
    <w:rsid w:val="00692732"/>
    <w:rsid w:val="00692921"/>
    <w:rsid w:val="006941F9"/>
    <w:rsid w:val="006972A4"/>
    <w:rsid w:val="006A0154"/>
    <w:rsid w:val="006A2156"/>
    <w:rsid w:val="006A228D"/>
    <w:rsid w:val="006A2CA5"/>
    <w:rsid w:val="006A40FE"/>
    <w:rsid w:val="006A41D2"/>
    <w:rsid w:val="006A43BD"/>
    <w:rsid w:val="006A50F2"/>
    <w:rsid w:val="006A54CB"/>
    <w:rsid w:val="006A5FE4"/>
    <w:rsid w:val="006A73E1"/>
    <w:rsid w:val="006A7C3C"/>
    <w:rsid w:val="006B00E6"/>
    <w:rsid w:val="006B2728"/>
    <w:rsid w:val="006B3529"/>
    <w:rsid w:val="006B3D8F"/>
    <w:rsid w:val="006B49FB"/>
    <w:rsid w:val="006B51C2"/>
    <w:rsid w:val="006B561E"/>
    <w:rsid w:val="006B593C"/>
    <w:rsid w:val="006B6792"/>
    <w:rsid w:val="006B729B"/>
    <w:rsid w:val="006C0B73"/>
    <w:rsid w:val="006C1575"/>
    <w:rsid w:val="006C3839"/>
    <w:rsid w:val="006C3ACE"/>
    <w:rsid w:val="006C47F0"/>
    <w:rsid w:val="006C6F9C"/>
    <w:rsid w:val="006D1782"/>
    <w:rsid w:val="006D1AD4"/>
    <w:rsid w:val="006D2FD9"/>
    <w:rsid w:val="006D31D3"/>
    <w:rsid w:val="006D32A3"/>
    <w:rsid w:val="006D3DE2"/>
    <w:rsid w:val="006D5832"/>
    <w:rsid w:val="006D5A88"/>
    <w:rsid w:val="006D5BBD"/>
    <w:rsid w:val="006D5CAA"/>
    <w:rsid w:val="006D5CDB"/>
    <w:rsid w:val="006D60BB"/>
    <w:rsid w:val="006D65A0"/>
    <w:rsid w:val="006D6868"/>
    <w:rsid w:val="006D7107"/>
    <w:rsid w:val="006D7150"/>
    <w:rsid w:val="006E028F"/>
    <w:rsid w:val="006E1C97"/>
    <w:rsid w:val="006E4C7F"/>
    <w:rsid w:val="006E4EB0"/>
    <w:rsid w:val="006E6FB1"/>
    <w:rsid w:val="006E7506"/>
    <w:rsid w:val="006E7FDD"/>
    <w:rsid w:val="006F1F97"/>
    <w:rsid w:val="006F42C2"/>
    <w:rsid w:val="006F6842"/>
    <w:rsid w:val="006F7175"/>
    <w:rsid w:val="00700950"/>
    <w:rsid w:val="007014D1"/>
    <w:rsid w:val="0070205C"/>
    <w:rsid w:val="00702190"/>
    <w:rsid w:val="0070293C"/>
    <w:rsid w:val="007036FD"/>
    <w:rsid w:val="007037D1"/>
    <w:rsid w:val="00703D7E"/>
    <w:rsid w:val="00703EF5"/>
    <w:rsid w:val="00704A16"/>
    <w:rsid w:val="00704C01"/>
    <w:rsid w:val="00706E70"/>
    <w:rsid w:val="00706EAD"/>
    <w:rsid w:val="00707DD7"/>
    <w:rsid w:val="00711BDD"/>
    <w:rsid w:val="00712A8A"/>
    <w:rsid w:val="007141B6"/>
    <w:rsid w:val="00714709"/>
    <w:rsid w:val="0071502B"/>
    <w:rsid w:val="007156BC"/>
    <w:rsid w:val="0071649C"/>
    <w:rsid w:val="00716538"/>
    <w:rsid w:val="007206C7"/>
    <w:rsid w:val="007210B2"/>
    <w:rsid w:val="0072142E"/>
    <w:rsid w:val="00722D6B"/>
    <w:rsid w:val="00722F52"/>
    <w:rsid w:val="0072684D"/>
    <w:rsid w:val="00726D8C"/>
    <w:rsid w:val="00727131"/>
    <w:rsid w:val="007271C2"/>
    <w:rsid w:val="00727F43"/>
    <w:rsid w:val="00730B68"/>
    <w:rsid w:val="00731012"/>
    <w:rsid w:val="00731294"/>
    <w:rsid w:val="007321F1"/>
    <w:rsid w:val="0073231A"/>
    <w:rsid w:val="00732952"/>
    <w:rsid w:val="00733A11"/>
    <w:rsid w:val="007343E5"/>
    <w:rsid w:val="0073554C"/>
    <w:rsid w:val="00735A7B"/>
    <w:rsid w:val="00735D1F"/>
    <w:rsid w:val="0073739F"/>
    <w:rsid w:val="00737D1E"/>
    <w:rsid w:val="007412D7"/>
    <w:rsid w:val="007416BC"/>
    <w:rsid w:val="00741DA1"/>
    <w:rsid w:val="00742520"/>
    <w:rsid w:val="00745B50"/>
    <w:rsid w:val="00746633"/>
    <w:rsid w:val="00746E19"/>
    <w:rsid w:val="0074773E"/>
    <w:rsid w:val="0075083B"/>
    <w:rsid w:val="00751B60"/>
    <w:rsid w:val="00752177"/>
    <w:rsid w:val="0075271C"/>
    <w:rsid w:val="0075394C"/>
    <w:rsid w:val="00753A22"/>
    <w:rsid w:val="00755367"/>
    <w:rsid w:val="00756043"/>
    <w:rsid w:val="00756C8E"/>
    <w:rsid w:val="00756EE9"/>
    <w:rsid w:val="00757C3A"/>
    <w:rsid w:val="00757F25"/>
    <w:rsid w:val="00760976"/>
    <w:rsid w:val="00762FC5"/>
    <w:rsid w:val="007640CC"/>
    <w:rsid w:val="007642E8"/>
    <w:rsid w:val="00765518"/>
    <w:rsid w:val="00765CBB"/>
    <w:rsid w:val="00766876"/>
    <w:rsid w:val="007673F2"/>
    <w:rsid w:val="00767D53"/>
    <w:rsid w:val="00771E25"/>
    <w:rsid w:val="00772A71"/>
    <w:rsid w:val="0077387F"/>
    <w:rsid w:val="00774925"/>
    <w:rsid w:val="00775A90"/>
    <w:rsid w:val="00775CBD"/>
    <w:rsid w:val="00775ECC"/>
    <w:rsid w:val="00776926"/>
    <w:rsid w:val="00776EF7"/>
    <w:rsid w:val="00781E78"/>
    <w:rsid w:val="00781EE0"/>
    <w:rsid w:val="007826A1"/>
    <w:rsid w:val="00782B3C"/>
    <w:rsid w:val="007831FF"/>
    <w:rsid w:val="0078354A"/>
    <w:rsid w:val="0078372A"/>
    <w:rsid w:val="007843BD"/>
    <w:rsid w:val="00786589"/>
    <w:rsid w:val="00787D08"/>
    <w:rsid w:val="00787F49"/>
    <w:rsid w:val="00790AD6"/>
    <w:rsid w:val="007918C0"/>
    <w:rsid w:val="00791C7E"/>
    <w:rsid w:val="00792640"/>
    <w:rsid w:val="00792B82"/>
    <w:rsid w:val="0079365A"/>
    <w:rsid w:val="0079579E"/>
    <w:rsid w:val="00795CE2"/>
    <w:rsid w:val="00796DB0"/>
    <w:rsid w:val="00796DB7"/>
    <w:rsid w:val="00797335"/>
    <w:rsid w:val="00797661"/>
    <w:rsid w:val="007A2CA1"/>
    <w:rsid w:val="007A35D3"/>
    <w:rsid w:val="007A4AE4"/>
    <w:rsid w:val="007A5201"/>
    <w:rsid w:val="007A525D"/>
    <w:rsid w:val="007A5940"/>
    <w:rsid w:val="007A5AFB"/>
    <w:rsid w:val="007B022D"/>
    <w:rsid w:val="007B06AB"/>
    <w:rsid w:val="007B28E7"/>
    <w:rsid w:val="007B376F"/>
    <w:rsid w:val="007B3A2E"/>
    <w:rsid w:val="007B4CD9"/>
    <w:rsid w:val="007B53BF"/>
    <w:rsid w:val="007B56E3"/>
    <w:rsid w:val="007B6D3C"/>
    <w:rsid w:val="007B7DB3"/>
    <w:rsid w:val="007C14AA"/>
    <w:rsid w:val="007C2741"/>
    <w:rsid w:val="007C2B24"/>
    <w:rsid w:val="007C3547"/>
    <w:rsid w:val="007C5842"/>
    <w:rsid w:val="007C58E3"/>
    <w:rsid w:val="007C5DA1"/>
    <w:rsid w:val="007C7768"/>
    <w:rsid w:val="007D03DD"/>
    <w:rsid w:val="007D0ED7"/>
    <w:rsid w:val="007D13F9"/>
    <w:rsid w:val="007D2160"/>
    <w:rsid w:val="007D2944"/>
    <w:rsid w:val="007D3248"/>
    <w:rsid w:val="007D41C5"/>
    <w:rsid w:val="007D5244"/>
    <w:rsid w:val="007D635E"/>
    <w:rsid w:val="007D6E64"/>
    <w:rsid w:val="007D7C7D"/>
    <w:rsid w:val="007E2063"/>
    <w:rsid w:val="007E2531"/>
    <w:rsid w:val="007E37F6"/>
    <w:rsid w:val="007E3DD5"/>
    <w:rsid w:val="007E6649"/>
    <w:rsid w:val="007E6705"/>
    <w:rsid w:val="007E670B"/>
    <w:rsid w:val="007E7270"/>
    <w:rsid w:val="007F1126"/>
    <w:rsid w:val="007F131D"/>
    <w:rsid w:val="007F1ED1"/>
    <w:rsid w:val="007F29E8"/>
    <w:rsid w:val="007F2E74"/>
    <w:rsid w:val="007F3B48"/>
    <w:rsid w:val="007F3B59"/>
    <w:rsid w:val="007F3B6A"/>
    <w:rsid w:val="007F3E4D"/>
    <w:rsid w:val="007F5296"/>
    <w:rsid w:val="007F6AEE"/>
    <w:rsid w:val="0080356D"/>
    <w:rsid w:val="00805202"/>
    <w:rsid w:val="00807C57"/>
    <w:rsid w:val="00807E40"/>
    <w:rsid w:val="00807F70"/>
    <w:rsid w:val="0081004A"/>
    <w:rsid w:val="0081064F"/>
    <w:rsid w:val="00810ADC"/>
    <w:rsid w:val="00810E83"/>
    <w:rsid w:val="0081342B"/>
    <w:rsid w:val="00814CB8"/>
    <w:rsid w:val="0081502F"/>
    <w:rsid w:val="0081553B"/>
    <w:rsid w:val="00816A46"/>
    <w:rsid w:val="00821516"/>
    <w:rsid w:val="00822538"/>
    <w:rsid w:val="00822E89"/>
    <w:rsid w:val="008232CB"/>
    <w:rsid w:val="00823A35"/>
    <w:rsid w:val="008242F0"/>
    <w:rsid w:val="00826EA9"/>
    <w:rsid w:val="0082752F"/>
    <w:rsid w:val="008302F5"/>
    <w:rsid w:val="00830791"/>
    <w:rsid w:val="008317ED"/>
    <w:rsid w:val="00831D55"/>
    <w:rsid w:val="00831F28"/>
    <w:rsid w:val="008358C6"/>
    <w:rsid w:val="008361C1"/>
    <w:rsid w:val="00840FD8"/>
    <w:rsid w:val="0084133D"/>
    <w:rsid w:val="008419EE"/>
    <w:rsid w:val="008423A9"/>
    <w:rsid w:val="0084337B"/>
    <w:rsid w:val="008445D9"/>
    <w:rsid w:val="0084695D"/>
    <w:rsid w:val="008509AD"/>
    <w:rsid w:val="00852058"/>
    <w:rsid w:val="0085262B"/>
    <w:rsid w:val="00854087"/>
    <w:rsid w:val="00854834"/>
    <w:rsid w:val="0085505E"/>
    <w:rsid w:val="00860ABD"/>
    <w:rsid w:val="00861D56"/>
    <w:rsid w:val="00861FA1"/>
    <w:rsid w:val="008657CB"/>
    <w:rsid w:val="008668E2"/>
    <w:rsid w:val="00867097"/>
    <w:rsid w:val="0086789F"/>
    <w:rsid w:val="008678F7"/>
    <w:rsid w:val="00867DBC"/>
    <w:rsid w:val="008737CD"/>
    <w:rsid w:val="00873A3C"/>
    <w:rsid w:val="00874B4C"/>
    <w:rsid w:val="00875689"/>
    <w:rsid w:val="00875C72"/>
    <w:rsid w:val="00875C92"/>
    <w:rsid w:val="00875CDF"/>
    <w:rsid w:val="0087627D"/>
    <w:rsid w:val="008768B9"/>
    <w:rsid w:val="00876E19"/>
    <w:rsid w:val="00876E76"/>
    <w:rsid w:val="00880A73"/>
    <w:rsid w:val="008822D1"/>
    <w:rsid w:val="00882899"/>
    <w:rsid w:val="0088386D"/>
    <w:rsid w:val="008859C1"/>
    <w:rsid w:val="00885CF3"/>
    <w:rsid w:val="00890DD7"/>
    <w:rsid w:val="00891FAD"/>
    <w:rsid w:val="00892DC8"/>
    <w:rsid w:val="008930BA"/>
    <w:rsid w:val="008937F5"/>
    <w:rsid w:val="008943BA"/>
    <w:rsid w:val="00895749"/>
    <w:rsid w:val="00896B1E"/>
    <w:rsid w:val="00897019"/>
    <w:rsid w:val="0089702D"/>
    <w:rsid w:val="00897896"/>
    <w:rsid w:val="00897F71"/>
    <w:rsid w:val="008A13D5"/>
    <w:rsid w:val="008A1A9C"/>
    <w:rsid w:val="008A1C4F"/>
    <w:rsid w:val="008A304A"/>
    <w:rsid w:val="008A32D9"/>
    <w:rsid w:val="008A6AD9"/>
    <w:rsid w:val="008B07B8"/>
    <w:rsid w:val="008B092F"/>
    <w:rsid w:val="008B09C8"/>
    <w:rsid w:val="008B1A5E"/>
    <w:rsid w:val="008B1C46"/>
    <w:rsid w:val="008B28EC"/>
    <w:rsid w:val="008B37ED"/>
    <w:rsid w:val="008B43BE"/>
    <w:rsid w:val="008B493F"/>
    <w:rsid w:val="008B4AA1"/>
    <w:rsid w:val="008B4B68"/>
    <w:rsid w:val="008B4E20"/>
    <w:rsid w:val="008B59C3"/>
    <w:rsid w:val="008C1E48"/>
    <w:rsid w:val="008C2801"/>
    <w:rsid w:val="008C2AA2"/>
    <w:rsid w:val="008C37A4"/>
    <w:rsid w:val="008C5977"/>
    <w:rsid w:val="008C6285"/>
    <w:rsid w:val="008C6553"/>
    <w:rsid w:val="008C70B9"/>
    <w:rsid w:val="008C719A"/>
    <w:rsid w:val="008C7493"/>
    <w:rsid w:val="008C7577"/>
    <w:rsid w:val="008C7580"/>
    <w:rsid w:val="008D08F1"/>
    <w:rsid w:val="008D0A6F"/>
    <w:rsid w:val="008D324E"/>
    <w:rsid w:val="008D3CA1"/>
    <w:rsid w:val="008D3CB4"/>
    <w:rsid w:val="008D7638"/>
    <w:rsid w:val="008E0CEC"/>
    <w:rsid w:val="008E2565"/>
    <w:rsid w:val="008E27DF"/>
    <w:rsid w:val="008E32A4"/>
    <w:rsid w:val="008E56C8"/>
    <w:rsid w:val="008E58D3"/>
    <w:rsid w:val="008E60E8"/>
    <w:rsid w:val="008E636F"/>
    <w:rsid w:val="008E658C"/>
    <w:rsid w:val="008F015B"/>
    <w:rsid w:val="008F12DF"/>
    <w:rsid w:val="008F2A2E"/>
    <w:rsid w:val="008F2DB3"/>
    <w:rsid w:val="008F3500"/>
    <w:rsid w:val="008F76EB"/>
    <w:rsid w:val="0090053F"/>
    <w:rsid w:val="00900591"/>
    <w:rsid w:val="00900E95"/>
    <w:rsid w:val="00901C68"/>
    <w:rsid w:val="009028D6"/>
    <w:rsid w:val="009048E0"/>
    <w:rsid w:val="00906380"/>
    <w:rsid w:val="00906A83"/>
    <w:rsid w:val="0091060E"/>
    <w:rsid w:val="0091103B"/>
    <w:rsid w:val="009117AF"/>
    <w:rsid w:val="009139F8"/>
    <w:rsid w:val="00914250"/>
    <w:rsid w:val="0091546B"/>
    <w:rsid w:val="00916793"/>
    <w:rsid w:val="00916D73"/>
    <w:rsid w:val="009177C5"/>
    <w:rsid w:val="009209D4"/>
    <w:rsid w:val="00920C5C"/>
    <w:rsid w:val="00920EBD"/>
    <w:rsid w:val="0092146B"/>
    <w:rsid w:val="009217E2"/>
    <w:rsid w:val="009222D4"/>
    <w:rsid w:val="0092266E"/>
    <w:rsid w:val="0092293E"/>
    <w:rsid w:val="00923CEF"/>
    <w:rsid w:val="00924272"/>
    <w:rsid w:val="009256E6"/>
    <w:rsid w:val="0092691F"/>
    <w:rsid w:val="0092708B"/>
    <w:rsid w:val="0093078E"/>
    <w:rsid w:val="0093082F"/>
    <w:rsid w:val="009320F1"/>
    <w:rsid w:val="00932C90"/>
    <w:rsid w:val="00933406"/>
    <w:rsid w:val="0093350C"/>
    <w:rsid w:val="009335DF"/>
    <w:rsid w:val="00934F5A"/>
    <w:rsid w:val="0093614B"/>
    <w:rsid w:val="0093740F"/>
    <w:rsid w:val="00941CB3"/>
    <w:rsid w:val="00942BA7"/>
    <w:rsid w:val="00943126"/>
    <w:rsid w:val="00945E50"/>
    <w:rsid w:val="00947C38"/>
    <w:rsid w:val="00951153"/>
    <w:rsid w:val="00951693"/>
    <w:rsid w:val="00951F91"/>
    <w:rsid w:val="00953422"/>
    <w:rsid w:val="009540BA"/>
    <w:rsid w:val="00954BAE"/>
    <w:rsid w:val="009555D4"/>
    <w:rsid w:val="00956019"/>
    <w:rsid w:val="00956CCD"/>
    <w:rsid w:val="00963390"/>
    <w:rsid w:val="00963501"/>
    <w:rsid w:val="00964C2D"/>
    <w:rsid w:val="00966E3D"/>
    <w:rsid w:val="009705D5"/>
    <w:rsid w:val="00970D90"/>
    <w:rsid w:val="0097117E"/>
    <w:rsid w:val="009711DC"/>
    <w:rsid w:val="009715BF"/>
    <w:rsid w:val="009718B5"/>
    <w:rsid w:val="00972A1D"/>
    <w:rsid w:val="00972EF6"/>
    <w:rsid w:val="00973A9B"/>
    <w:rsid w:val="0097446D"/>
    <w:rsid w:val="00974B4C"/>
    <w:rsid w:val="00975022"/>
    <w:rsid w:val="009755CD"/>
    <w:rsid w:val="00976026"/>
    <w:rsid w:val="00980C48"/>
    <w:rsid w:val="009812B6"/>
    <w:rsid w:val="009854B2"/>
    <w:rsid w:val="00987F97"/>
    <w:rsid w:val="00990C3F"/>
    <w:rsid w:val="00991021"/>
    <w:rsid w:val="00992E06"/>
    <w:rsid w:val="0099337F"/>
    <w:rsid w:val="00994B45"/>
    <w:rsid w:val="00994DD7"/>
    <w:rsid w:val="00994EDB"/>
    <w:rsid w:val="009950D3"/>
    <w:rsid w:val="00995B5E"/>
    <w:rsid w:val="009962B8"/>
    <w:rsid w:val="00997496"/>
    <w:rsid w:val="0099770D"/>
    <w:rsid w:val="009A015D"/>
    <w:rsid w:val="009A062C"/>
    <w:rsid w:val="009A0BAA"/>
    <w:rsid w:val="009A0D97"/>
    <w:rsid w:val="009A0F66"/>
    <w:rsid w:val="009A1D6F"/>
    <w:rsid w:val="009A2FD1"/>
    <w:rsid w:val="009A3743"/>
    <w:rsid w:val="009A47DB"/>
    <w:rsid w:val="009A4CC1"/>
    <w:rsid w:val="009A50A8"/>
    <w:rsid w:val="009A5DBE"/>
    <w:rsid w:val="009A7E92"/>
    <w:rsid w:val="009B0E71"/>
    <w:rsid w:val="009B15E6"/>
    <w:rsid w:val="009B1C2F"/>
    <w:rsid w:val="009B334B"/>
    <w:rsid w:val="009B51C9"/>
    <w:rsid w:val="009B62EC"/>
    <w:rsid w:val="009B66EE"/>
    <w:rsid w:val="009B6F2B"/>
    <w:rsid w:val="009B7E3F"/>
    <w:rsid w:val="009C17EB"/>
    <w:rsid w:val="009C187E"/>
    <w:rsid w:val="009C220E"/>
    <w:rsid w:val="009C24C6"/>
    <w:rsid w:val="009C329E"/>
    <w:rsid w:val="009C4762"/>
    <w:rsid w:val="009C4EFC"/>
    <w:rsid w:val="009C60BB"/>
    <w:rsid w:val="009C6828"/>
    <w:rsid w:val="009C70B6"/>
    <w:rsid w:val="009D0D67"/>
    <w:rsid w:val="009D294F"/>
    <w:rsid w:val="009D4D7B"/>
    <w:rsid w:val="009D515C"/>
    <w:rsid w:val="009D6155"/>
    <w:rsid w:val="009D67B8"/>
    <w:rsid w:val="009D7D11"/>
    <w:rsid w:val="009E00BC"/>
    <w:rsid w:val="009E08B7"/>
    <w:rsid w:val="009E0D08"/>
    <w:rsid w:val="009E1010"/>
    <w:rsid w:val="009E134E"/>
    <w:rsid w:val="009E2C09"/>
    <w:rsid w:val="009E2F31"/>
    <w:rsid w:val="009E3DC6"/>
    <w:rsid w:val="009E47F7"/>
    <w:rsid w:val="009E4C02"/>
    <w:rsid w:val="009E5287"/>
    <w:rsid w:val="009E57A9"/>
    <w:rsid w:val="009E701E"/>
    <w:rsid w:val="009E7DAD"/>
    <w:rsid w:val="009F0370"/>
    <w:rsid w:val="009F2005"/>
    <w:rsid w:val="009F2259"/>
    <w:rsid w:val="009F2730"/>
    <w:rsid w:val="009F42D4"/>
    <w:rsid w:val="009F4439"/>
    <w:rsid w:val="009F5459"/>
    <w:rsid w:val="009F5467"/>
    <w:rsid w:val="009F6A29"/>
    <w:rsid w:val="009F6B50"/>
    <w:rsid w:val="009F6E14"/>
    <w:rsid w:val="009F73E9"/>
    <w:rsid w:val="009F7BC2"/>
    <w:rsid w:val="009F7BF3"/>
    <w:rsid w:val="00A006F2"/>
    <w:rsid w:val="00A00903"/>
    <w:rsid w:val="00A027B9"/>
    <w:rsid w:val="00A028C8"/>
    <w:rsid w:val="00A034F5"/>
    <w:rsid w:val="00A03F98"/>
    <w:rsid w:val="00A0418A"/>
    <w:rsid w:val="00A06291"/>
    <w:rsid w:val="00A07B0C"/>
    <w:rsid w:val="00A11024"/>
    <w:rsid w:val="00A14023"/>
    <w:rsid w:val="00A141B1"/>
    <w:rsid w:val="00A14E32"/>
    <w:rsid w:val="00A155B3"/>
    <w:rsid w:val="00A16F02"/>
    <w:rsid w:val="00A1784B"/>
    <w:rsid w:val="00A17B1A"/>
    <w:rsid w:val="00A17BA2"/>
    <w:rsid w:val="00A2026A"/>
    <w:rsid w:val="00A20723"/>
    <w:rsid w:val="00A21558"/>
    <w:rsid w:val="00A21B24"/>
    <w:rsid w:val="00A21D17"/>
    <w:rsid w:val="00A23971"/>
    <w:rsid w:val="00A247B9"/>
    <w:rsid w:val="00A258E7"/>
    <w:rsid w:val="00A27AE5"/>
    <w:rsid w:val="00A34C36"/>
    <w:rsid w:val="00A34E5B"/>
    <w:rsid w:val="00A34EE2"/>
    <w:rsid w:val="00A35605"/>
    <w:rsid w:val="00A37D17"/>
    <w:rsid w:val="00A37DAF"/>
    <w:rsid w:val="00A4087B"/>
    <w:rsid w:val="00A409BD"/>
    <w:rsid w:val="00A40FAA"/>
    <w:rsid w:val="00A44CF3"/>
    <w:rsid w:val="00A45781"/>
    <w:rsid w:val="00A50002"/>
    <w:rsid w:val="00A51C77"/>
    <w:rsid w:val="00A5238F"/>
    <w:rsid w:val="00A53002"/>
    <w:rsid w:val="00A53119"/>
    <w:rsid w:val="00A532D0"/>
    <w:rsid w:val="00A535AA"/>
    <w:rsid w:val="00A538BA"/>
    <w:rsid w:val="00A540B3"/>
    <w:rsid w:val="00A55103"/>
    <w:rsid w:val="00A554B3"/>
    <w:rsid w:val="00A55ABC"/>
    <w:rsid w:val="00A55CDF"/>
    <w:rsid w:val="00A623E1"/>
    <w:rsid w:val="00A626F3"/>
    <w:rsid w:val="00A62895"/>
    <w:rsid w:val="00A63069"/>
    <w:rsid w:val="00A636FB"/>
    <w:rsid w:val="00A64275"/>
    <w:rsid w:val="00A64942"/>
    <w:rsid w:val="00A64E02"/>
    <w:rsid w:val="00A66A2A"/>
    <w:rsid w:val="00A70DF8"/>
    <w:rsid w:val="00A70F6F"/>
    <w:rsid w:val="00A7192E"/>
    <w:rsid w:val="00A7297D"/>
    <w:rsid w:val="00A72E1C"/>
    <w:rsid w:val="00A743B5"/>
    <w:rsid w:val="00A74FB7"/>
    <w:rsid w:val="00A754B1"/>
    <w:rsid w:val="00A76BE9"/>
    <w:rsid w:val="00A76ED2"/>
    <w:rsid w:val="00A77BAA"/>
    <w:rsid w:val="00A807CA"/>
    <w:rsid w:val="00A81518"/>
    <w:rsid w:val="00A81B29"/>
    <w:rsid w:val="00A81FF3"/>
    <w:rsid w:val="00A821D9"/>
    <w:rsid w:val="00A82A69"/>
    <w:rsid w:val="00A82A7D"/>
    <w:rsid w:val="00A84B18"/>
    <w:rsid w:val="00A84FA3"/>
    <w:rsid w:val="00A868D5"/>
    <w:rsid w:val="00A86E11"/>
    <w:rsid w:val="00A86F75"/>
    <w:rsid w:val="00A87DC3"/>
    <w:rsid w:val="00A906C8"/>
    <w:rsid w:val="00A913A7"/>
    <w:rsid w:val="00A91B75"/>
    <w:rsid w:val="00A9266E"/>
    <w:rsid w:val="00A9281E"/>
    <w:rsid w:val="00A92E1E"/>
    <w:rsid w:val="00A93B97"/>
    <w:rsid w:val="00A94801"/>
    <w:rsid w:val="00A9613A"/>
    <w:rsid w:val="00AA0F32"/>
    <w:rsid w:val="00AA1F56"/>
    <w:rsid w:val="00AA2874"/>
    <w:rsid w:val="00AA2F1B"/>
    <w:rsid w:val="00AA4185"/>
    <w:rsid w:val="00AA4FE7"/>
    <w:rsid w:val="00AA5DA7"/>
    <w:rsid w:val="00AA6C6B"/>
    <w:rsid w:val="00AA768E"/>
    <w:rsid w:val="00AB0F9E"/>
    <w:rsid w:val="00AB121C"/>
    <w:rsid w:val="00AB3AE2"/>
    <w:rsid w:val="00AB406C"/>
    <w:rsid w:val="00AB4434"/>
    <w:rsid w:val="00AB48BC"/>
    <w:rsid w:val="00AB5328"/>
    <w:rsid w:val="00AB5D6B"/>
    <w:rsid w:val="00AB7362"/>
    <w:rsid w:val="00AB751D"/>
    <w:rsid w:val="00AC1808"/>
    <w:rsid w:val="00AC3DE5"/>
    <w:rsid w:val="00AC4592"/>
    <w:rsid w:val="00AC4DD8"/>
    <w:rsid w:val="00AC5A87"/>
    <w:rsid w:val="00AC6433"/>
    <w:rsid w:val="00AC645F"/>
    <w:rsid w:val="00AC7E44"/>
    <w:rsid w:val="00AD0E95"/>
    <w:rsid w:val="00AD1B15"/>
    <w:rsid w:val="00AD3987"/>
    <w:rsid w:val="00AD3B44"/>
    <w:rsid w:val="00AD3D39"/>
    <w:rsid w:val="00AD77FC"/>
    <w:rsid w:val="00AE0322"/>
    <w:rsid w:val="00AE23E5"/>
    <w:rsid w:val="00AE3DFF"/>
    <w:rsid w:val="00AE4109"/>
    <w:rsid w:val="00AE43CE"/>
    <w:rsid w:val="00AE49C4"/>
    <w:rsid w:val="00AF00CD"/>
    <w:rsid w:val="00AF0B85"/>
    <w:rsid w:val="00AF1825"/>
    <w:rsid w:val="00AF2145"/>
    <w:rsid w:val="00AF2EC3"/>
    <w:rsid w:val="00AF313C"/>
    <w:rsid w:val="00AF3387"/>
    <w:rsid w:val="00AF5F4A"/>
    <w:rsid w:val="00B00BE0"/>
    <w:rsid w:val="00B0151B"/>
    <w:rsid w:val="00B025FF"/>
    <w:rsid w:val="00B03BD5"/>
    <w:rsid w:val="00B063C3"/>
    <w:rsid w:val="00B0672F"/>
    <w:rsid w:val="00B07AD6"/>
    <w:rsid w:val="00B1033F"/>
    <w:rsid w:val="00B119E1"/>
    <w:rsid w:val="00B13087"/>
    <w:rsid w:val="00B1392F"/>
    <w:rsid w:val="00B139C4"/>
    <w:rsid w:val="00B141C5"/>
    <w:rsid w:val="00B14EBC"/>
    <w:rsid w:val="00B1556A"/>
    <w:rsid w:val="00B15FA6"/>
    <w:rsid w:val="00B171BF"/>
    <w:rsid w:val="00B2456E"/>
    <w:rsid w:val="00B25E5F"/>
    <w:rsid w:val="00B2658F"/>
    <w:rsid w:val="00B2728F"/>
    <w:rsid w:val="00B2747C"/>
    <w:rsid w:val="00B3030A"/>
    <w:rsid w:val="00B3052C"/>
    <w:rsid w:val="00B30625"/>
    <w:rsid w:val="00B3125E"/>
    <w:rsid w:val="00B33689"/>
    <w:rsid w:val="00B344CD"/>
    <w:rsid w:val="00B34FC6"/>
    <w:rsid w:val="00B35859"/>
    <w:rsid w:val="00B3691D"/>
    <w:rsid w:val="00B41557"/>
    <w:rsid w:val="00B4242A"/>
    <w:rsid w:val="00B428FC"/>
    <w:rsid w:val="00B4306A"/>
    <w:rsid w:val="00B43152"/>
    <w:rsid w:val="00B4326E"/>
    <w:rsid w:val="00B436BA"/>
    <w:rsid w:val="00B43E16"/>
    <w:rsid w:val="00B443A7"/>
    <w:rsid w:val="00B443B9"/>
    <w:rsid w:val="00B45820"/>
    <w:rsid w:val="00B460C8"/>
    <w:rsid w:val="00B47313"/>
    <w:rsid w:val="00B47576"/>
    <w:rsid w:val="00B5011A"/>
    <w:rsid w:val="00B5039E"/>
    <w:rsid w:val="00B51338"/>
    <w:rsid w:val="00B518C1"/>
    <w:rsid w:val="00B5267F"/>
    <w:rsid w:val="00B5368A"/>
    <w:rsid w:val="00B53D69"/>
    <w:rsid w:val="00B54392"/>
    <w:rsid w:val="00B5479F"/>
    <w:rsid w:val="00B547DF"/>
    <w:rsid w:val="00B54CD3"/>
    <w:rsid w:val="00B55B65"/>
    <w:rsid w:val="00B56416"/>
    <w:rsid w:val="00B578CF"/>
    <w:rsid w:val="00B6096B"/>
    <w:rsid w:val="00B63218"/>
    <w:rsid w:val="00B635DE"/>
    <w:rsid w:val="00B63F41"/>
    <w:rsid w:val="00B64545"/>
    <w:rsid w:val="00B64934"/>
    <w:rsid w:val="00B64EE9"/>
    <w:rsid w:val="00B655B3"/>
    <w:rsid w:val="00B6567F"/>
    <w:rsid w:val="00B66CD8"/>
    <w:rsid w:val="00B670DF"/>
    <w:rsid w:val="00B671CC"/>
    <w:rsid w:val="00B67BAC"/>
    <w:rsid w:val="00B707E2"/>
    <w:rsid w:val="00B7108D"/>
    <w:rsid w:val="00B7208C"/>
    <w:rsid w:val="00B75987"/>
    <w:rsid w:val="00B775A8"/>
    <w:rsid w:val="00B80512"/>
    <w:rsid w:val="00B80C1A"/>
    <w:rsid w:val="00B80F9C"/>
    <w:rsid w:val="00B8264C"/>
    <w:rsid w:val="00B828AF"/>
    <w:rsid w:val="00B82CE2"/>
    <w:rsid w:val="00B8306A"/>
    <w:rsid w:val="00B8364B"/>
    <w:rsid w:val="00B83CD6"/>
    <w:rsid w:val="00B83DFB"/>
    <w:rsid w:val="00B84230"/>
    <w:rsid w:val="00B84A09"/>
    <w:rsid w:val="00B85B69"/>
    <w:rsid w:val="00B87917"/>
    <w:rsid w:val="00B87972"/>
    <w:rsid w:val="00B87B58"/>
    <w:rsid w:val="00B925E2"/>
    <w:rsid w:val="00B92821"/>
    <w:rsid w:val="00B92A06"/>
    <w:rsid w:val="00B92F03"/>
    <w:rsid w:val="00B930E1"/>
    <w:rsid w:val="00B9446E"/>
    <w:rsid w:val="00B94B18"/>
    <w:rsid w:val="00B94B67"/>
    <w:rsid w:val="00B956FC"/>
    <w:rsid w:val="00B9603B"/>
    <w:rsid w:val="00B960EC"/>
    <w:rsid w:val="00B964CD"/>
    <w:rsid w:val="00B97628"/>
    <w:rsid w:val="00BA0438"/>
    <w:rsid w:val="00BA10A5"/>
    <w:rsid w:val="00BA1686"/>
    <w:rsid w:val="00BA2E1E"/>
    <w:rsid w:val="00BA358C"/>
    <w:rsid w:val="00BA3A70"/>
    <w:rsid w:val="00BA497F"/>
    <w:rsid w:val="00BA5B5D"/>
    <w:rsid w:val="00BA5FA7"/>
    <w:rsid w:val="00BB089E"/>
    <w:rsid w:val="00BB124E"/>
    <w:rsid w:val="00BB28EA"/>
    <w:rsid w:val="00BB2A66"/>
    <w:rsid w:val="00BB2BF1"/>
    <w:rsid w:val="00BB324E"/>
    <w:rsid w:val="00BB45E2"/>
    <w:rsid w:val="00BB4AA0"/>
    <w:rsid w:val="00BB4C07"/>
    <w:rsid w:val="00BB4EF5"/>
    <w:rsid w:val="00BB5E04"/>
    <w:rsid w:val="00BB66EC"/>
    <w:rsid w:val="00BB6CEB"/>
    <w:rsid w:val="00BC18B3"/>
    <w:rsid w:val="00BC2E59"/>
    <w:rsid w:val="00BC36C7"/>
    <w:rsid w:val="00BC3D65"/>
    <w:rsid w:val="00BC5F4E"/>
    <w:rsid w:val="00BC6E13"/>
    <w:rsid w:val="00BD022A"/>
    <w:rsid w:val="00BD16C9"/>
    <w:rsid w:val="00BD17DD"/>
    <w:rsid w:val="00BD2D40"/>
    <w:rsid w:val="00BD2F82"/>
    <w:rsid w:val="00BD4899"/>
    <w:rsid w:val="00BD644C"/>
    <w:rsid w:val="00BD6D2C"/>
    <w:rsid w:val="00BD7156"/>
    <w:rsid w:val="00BD7861"/>
    <w:rsid w:val="00BE070D"/>
    <w:rsid w:val="00BE2E95"/>
    <w:rsid w:val="00BE2FD0"/>
    <w:rsid w:val="00BE3940"/>
    <w:rsid w:val="00BE5657"/>
    <w:rsid w:val="00BE5F14"/>
    <w:rsid w:val="00BE6455"/>
    <w:rsid w:val="00BE73D6"/>
    <w:rsid w:val="00BE7A62"/>
    <w:rsid w:val="00BF3216"/>
    <w:rsid w:val="00BF3D93"/>
    <w:rsid w:val="00BF5168"/>
    <w:rsid w:val="00C01170"/>
    <w:rsid w:val="00C02EDA"/>
    <w:rsid w:val="00C0360D"/>
    <w:rsid w:val="00C04197"/>
    <w:rsid w:val="00C05855"/>
    <w:rsid w:val="00C07146"/>
    <w:rsid w:val="00C07E91"/>
    <w:rsid w:val="00C10CFB"/>
    <w:rsid w:val="00C12A83"/>
    <w:rsid w:val="00C15926"/>
    <w:rsid w:val="00C17641"/>
    <w:rsid w:val="00C20E64"/>
    <w:rsid w:val="00C224EC"/>
    <w:rsid w:val="00C23F22"/>
    <w:rsid w:val="00C24362"/>
    <w:rsid w:val="00C245D0"/>
    <w:rsid w:val="00C249E5"/>
    <w:rsid w:val="00C25DB7"/>
    <w:rsid w:val="00C26322"/>
    <w:rsid w:val="00C26F75"/>
    <w:rsid w:val="00C27D10"/>
    <w:rsid w:val="00C311A3"/>
    <w:rsid w:val="00C3418D"/>
    <w:rsid w:val="00C34F2D"/>
    <w:rsid w:val="00C352D5"/>
    <w:rsid w:val="00C35340"/>
    <w:rsid w:val="00C35A93"/>
    <w:rsid w:val="00C37E32"/>
    <w:rsid w:val="00C42285"/>
    <w:rsid w:val="00C43D17"/>
    <w:rsid w:val="00C443CC"/>
    <w:rsid w:val="00C47C5E"/>
    <w:rsid w:val="00C500B8"/>
    <w:rsid w:val="00C50658"/>
    <w:rsid w:val="00C50D2B"/>
    <w:rsid w:val="00C51447"/>
    <w:rsid w:val="00C527F0"/>
    <w:rsid w:val="00C52D14"/>
    <w:rsid w:val="00C542ED"/>
    <w:rsid w:val="00C5674C"/>
    <w:rsid w:val="00C56C19"/>
    <w:rsid w:val="00C577EA"/>
    <w:rsid w:val="00C61A76"/>
    <w:rsid w:val="00C63187"/>
    <w:rsid w:val="00C633E0"/>
    <w:rsid w:val="00C643AB"/>
    <w:rsid w:val="00C656C0"/>
    <w:rsid w:val="00C661FC"/>
    <w:rsid w:val="00C668C8"/>
    <w:rsid w:val="00C67144"/>
    <w:rsid w:val="00C71A4C"/>
    <w:rsid w:val="00C71D93"/>
    <w:rsid w:val="00C730F6"/>
    <w:rsid w:val="00C74163"/>
    <w:rsid w:val="00C7441C"/>
    <w:rsid w:val="00C755CD"/>
    <w:rsid w:val="00C7697B"/>
    <w:rsid w:val="00C77D44"/>
    <w:rsid w:val="00C80650"/>
    <w:rsid w:val="00C80800"/>
    <w:rsid w:val="00C8097D"/>
    <w:rsid w:val="00C80CFB"/>
    <w:rsid w:val="00C81174"/>
    <w:rsid w:val="00C817F5"/>
    <w:rsid w:val="00C8252F"/>
    <w:rsid w:val="00C839C7"/>
    <w:rsid w:val="00C83ECA"/>
    <w:rsid w:val="00C84661"/>
    <w:rsid w:val="00C87F19"/>
    <w:rsid w:val="00C91038"/>
    <w:rsid w:val="00C916F4"/>
    <w:rsid w:val="00C94A70"/>
    <w:rsid w:val="00C956E9"/>
    <w:rsid w:val="00C967C2"/>
    <w:rsid w:val="00C96CD4"/>
    <w:rsid w:val="00CA1D1E"/>
    <w:rsid w:val="00CA2ADD"/>
    <w:rsid w:val="00CA2B8C"/>
    <w:rsid w:val="00CA32E4"/>
    <w:rsid w:val="00CA38C3"/>
    <w:rsid w:val="00CA3C9B"/>
    <w:rsid w:val="00CA4DC3"/>
    <w:rsid w:val="00CA6319"/>
    <w:rsid w:val="00CA6373"/>
    <w:rsid w:val="00CA6592"/>
    <w:rsid w:val="00CA6854"/>
    <w:rsid w:val="00CB0F05"/>
    <w:rsid w:val="00CB617F"/>
    <w:rsid w:val="00CB637D"/>
    <w:rsid w:val="00CB65F4"/>
    <w:rsid w:val="00CB7EDF"/>
    <w:rsid w:val="00CC19C1"/>
    <w:rsid w:val="00CC2269"/>
    <w:rsid w:val="00CC2E66"/>
    <w:rsid w:val="00CC47A3"/>
    <w:rsid w:val="00CC731A"/>
    <w:rsid w:val="00CC7BF6"/>
    <w:rsid w:val="00CC7FFD"/>
    <w:rsid w:val="00CD06D4"/>
    <w:rsid w:val="00CD0B65"/>
    <w:rsid w:val="00CD1726"/>
    <w:rsid w:val="00CD2660"/>
    <w:rsid w:val="00CD42D6"/>
    <w:rsid w:val="00CD474F"/>
    <w:rsid w:val="00CD5E23"/>
    <w:rsid w:val="00CD67B7"/>
    <w:rsid w:val="00CE1335"/>
    <w:rsid w:val="00CE2CC9"/>
    <w:rsid w:val="00CE3820"/>
    <w:rsid w:val="00CE3D82"/>
    <w:rsid w:val="00CE4D44"/>
    <w:rsid w:val="00CE5B32"/>
    <w:rsid w:val="00CE5E4C"/>
    <w:rsid w:val="00CE623A"/>
    <w:rsid w:val="00CE65E8"/>
    <w:rsid w:val="00CE6B51"/>
    <w:rsid w:val="00CF03E2"/>
    <w:rsid w:val="00CF0C56"/>
    <w:rsid w:val="00CF1151"/>
    <w:rsid w:val="00CF16B9"/>
    <w:rsid w:val="00CF44FA"/>
    <w:rsid w:val="00CF55E2"/>
    <w:rsid w:val="00CF6443"/>
    <w:rsid w:val="00CF70B2"/>
    <w:rsid w:val="00CF7E9C"/>
    <w:rsid w:val="00D01819"/>
    <w:rsid w:val="00D01FDF"/>
    <w:rsid w:val="00D02D05"/>
    <w:rsid w:val="00D02E33"/>
    <w:rsid w:val="00D03A88"/>
    <w:rsid w:val="00D03E3A"/>
    <w:rsid w:val="00D05FF2"/>
    <w:rsid w:val="00D061E6"/>
    <w:rsid w:val="00D06EFE"/>
    <w:rsid w:val="00D0711A"/>
    <w:rsid w:val="00D07DD9"/>
    <w:rsid w:val="00D10916"/>
    <w:rsid w:val="00D11F3A"/>
    <w:rsid w:val="00D1289A"/>
    <w:rsid w:val="00D12904"/>
    <w:rsid w:val="00D1535C"/>
    <w:rsid w:val="00D16052"/>
    <w:rsid w:val="00D16D41"/>
    <w:rsid w:val="00D172EA"/>
    <w:rsid w:val="00D172F5"/>
    <w:rsid w:val="00D17B9B"/>
    <w:rsid w:val="00D17CFA"/>
    <w:rsid w:val="00D215B1"/>
    <w:rsid w:val="00D2288E"/>
    <w:rsid w:val="00D22FBD"/>
    <w:rsid w:val="00D23D65"/>
    <w:rsid w:val="00D23E03"/>
    <w:rsid w:val="00D23EB3"/>
    <w:rsid w:val="00D24336"/>
    <w:rsid w:val="00D252AC"/>
    <w:rsid w:val="00D253CF"/>
    <w:rsid w:val="00D26B7C"/>
    <w:rsid w:val="00D26DEE"/>
    <w:rsid w:val="00D27628"/>
    <w:rsid w:val="00D30E13"/>
    <w:rsid w:val="00D319BC"/>
    <w:rsid w:val="00D34075"/>
    <w:rsid w:val="00D3650F"/>
    <w:rsid w:val="00D37004"/>
    <w:rsid w:val="00D371E3"/>
    <w:rsid w:val="00D41610"/>
    <w:rsid w:val="00D41EFA"/>
    <w:rsid w:val="00D41F87"/>
    <w:rsid w:val="00D421FD"/>
    <w:rsid w:val="00D4249C"/>
    <w:rsid w:val="00D43533"/>
    <w:rsid w:val="00D43C93"/>
    <w:rsid w:val="00D451CF"/>
    <w:rsid w:val="00D457DD"/>
    <w:rsid w:val="00D459ED"/>
    <w:rsid w:val="00D45A79"/>
    <w:rsid w:val="00D45D8B"/>
    <w:rsid w:val="00D4637A"/>
    <w:rsid w:val="00D52811"/>
    <w:rsid w:val="00D54F28"/>
    <w:rsid w:val="00D55561"/>
    <w:rsid w:val="00D57384"/>
    <w:rsid w:val="00D601A4"/>
    <w:rsid w:val="00D6055E"/>
    <w:rsid w:val="00D60B4F"/>
    <w:rsid w:val="00D61613"/>
    <w:rsid w:val="00D61E2B"/>
    <w:rsid w:val="00D6325A"/>
    <w:rsid w:val="00D63271"/>
    <w:rsid w:val="00D64103"/>
    <w:rsid w:val="00D64B8B"/>
    <w:rsid w:val="00D65207"/>
    <w:rsid w:val="00D6594C"/>
    <w:rsid w:val="00D674B4"/>
    <w:rsid w:val="00D67FB9"/>
    <w:rsid w:val="00D70C27"/>
    <w:rsid w:val="00D71F9F"/>
    <w:rsid w:val="00D72D38"/>
    <w:rsid w:val="00D72EFB"/>
    <w:rsid w:val="00D73047"/>
    <w:rsid w:val="00D732C7"/>
    <w:rsid w:val="00D733FD"/>
    <w:rsid w:val="00D7473B"/>
    <w:rsid w:val="00D74D91"/>
    <w:rsid w:val="00D75064"/>
    <w:rsid w:val="00D77141"/>
    <w:rsid w:val="00D77861"/>
    <w:rsid w:val="00D80654"/>
    <w:rsid w:val="00D80AC8"/>
    <w:rsid w:val="00D81629"/>
    <w:rsid w:val="00D81CDE"/>
    <w:rsid w:val="00D821A8"/>
    <w:rsid w:val="00D827CB"/>
    <w:rsid w:val="00D833CA"/>
    <w:rsid w:val="00D85B70"/>
    <w:rsid w:val="00D863DD"/>
    <w:rsid w:val="00D87A3F"/>
    <w:rsid w:val="00D90435"/>
    <w:rsid w:val="00D905F5"/>
    <w:rsid w:val="00D90A61"/>
    <w:rsid w:val="00D9157A"/>
    <w:rsid w:val="00D91C3D"/>
    <w:rsid w:val="00D91F6D"/>
    <w:rsid w:val="00D92B3A"/>
    <w:rsid w:val="00D93715"/>
    <w:rsid w:val="00D944DA"/>
    <w:rsid w:val="00D94BC4"/>
    <w:rsid w:val="00D959B1"/>
    <w:rsid w:val="00D96DF6"/>
    <w:rsid w:val="00D9761C"/>
    <w:rsid w:val="00D97914"/>
    <w:rsid w:val="00D979A0"/>
    <w:rsid w:val="00D97BC5"/>
    <w:rsid w:val="00DA4C1F"/>
    <w:rsid w:val="00DA622B"/>
    <w:rsid w:val="00DA693F"/>
    <w:rsid w:val="00DA6A0E"/>
    <w:rsid w:val="00DA6DA7"/>
    <w:rsid w:val="00DA79F6"/>
    <w:rsid w:val="00DA7B13"/>
    <w:rsid w:val="00DA7E2D"/>
    <w:rsid w:val="00DA7EA7"/>
    <w:rsid w:val="00DB03A9"/>
    <w:rsid w:val="00DB08D7"/>
    <w:rsid w:val="00DB0AF4"/>
    <w:rsid w:val="00DB3AF5"/>
    <w:rsid w:val="00DB41FF"/>
    <w:rsid w:val="00DB5403"/>
    <w:rsid w:val="00DB5998"/>
    <w:rsid w:val="00DB622B"/>
    <w:rsid w:val="00DB62E6"/>
    <w:rsid w:val="00DB7261"/>
    <w:rsid w:val="00DB737C"/>
    <w:rsid w:val="00DB7805"/>
    <w:rsid w:val="00DB7D59"/>
    <w:rsid w:val="00DC0F01"/>
    <w:rsid w:val="00DC12BA"/>
    <w:rsid w:val="00DC1F1E"/>
    <w:rsid w:val="00DC32AB"/>
    <w:rsid w:val="00DC336E"/>
    <w:rsid w:val="00DC3D9E"/>
    <w:rsid w:val="00DC5A11"/>
    <w:rsid w:val="00DD0767"/>
    <w:rsid w:val="00DD25E3"/>
    <w:rsid w:val="00DD41C3"/>
    <w:rsid w:val="00DD5A37"/>
    <w:rsid w:val="00DD5AC2"/>
    <w:rsid w:val="00DE1406"/>
    <w:rsid w:val="00DE19BF"/>
    <w:rsid w:val="00DE4517"/>
    <w:rsid w:val="00DE5F5B"/>
    <w:rsid w:val="00DE6145"/>
    <w:rsid w:val="00DE6414"/>
    <w:rsid w:val="00DE6FCD"/>
    <w:rsid w:val="00DE7B00"/>
    <w:rsid w:val="00DF076F"/>
    <w:rsid w:val="00DF0FFF"/>
    <w:rsid w:val="00DF1CFA"/>
    <w:rsid w:val="00DF2B62"/>
    <w:rsid w:val="00DF3E2D"/>
    <w:rsid w:val="00DF44C9"/>
    <w:rsid w:val="00DF46F2"/>
    <w:rsid w:val="00DF4AA0"/>
    <w:rsid w:val="00DF57D7"/>
    <w:rsid w:val="00DF5869"/>
    <w:rsid w:val="00DF5978"/>
    <w:rsid w:val="00DF616C"/>
    <w:rsid w:val="00DF6838"/>
    <w:rsid w:val="00DF7C3E"/>
    <w:rsid w:val="00E008D2"/>
    <w:rsid w:val="00E015AE"/>
    <w:rsid w:val="00E021C9"/>
    <w:rsid w:val="00E022D1"/>
    <w:rsid w:val="00E023CA"/>
    <w:rsid w:val="00E027A8"/>
    <w:rsid w:val="00E02B22"/>
    <w:rsid w:val="00E04882"/>
    <w:rsid w:val="00E04B3E"/>
    <w:rsid w:val="00E04B4D"/>
    <w:rsid w:val="00E05700"/>
    <w:rsid w:val="00E063AD"/>
    <w:rsid w:val="00E07AAD"/>
    <w:rsid w:val="00E10A79"/>
    <w:rsid w:val="00E1273E"/>
    <w:rsid w:val="00E12AEB"/>
    <w:rsid w:val="00E14A96"/>
    <w:rsid w:val="00E14CBF"/>
    <w:rsid w:val="00E16154"/>
    <w:rsid w:val="00E170C6"/>
    <w:rsid w:val="00E20738"/>
    <w:rsid w:val="00E20BF0"/>
    <w:rsid w:val="00E21B9C"/>
    <w:rsid w:val="00E21BFC"/>
    <w:rsid w:val="00E21D76"/>
    <w:rsid w:val="00E227D5"/>
    <w:rsid w:val="00E229B3"/>
    <w:rsid w:val="00E25A86"/>
    <w:rsid w:val="00E27279"/>
    <w:rsid w:val="00E30705"/>
    <w:rsid w:val="00E30B66"/>
    <w:rsid w:val="00E30F0A"/>
    <w:rsid w:val="00E31631"/>
    <w:rsid w:val="00E328B7"/>
    <w:rsid w:val="00E339DA"/>
    <w:rsid w:val="00E33CE1"/>
    <w:rsid w:val="00E3508E"/>
    <w:rsid w:val="00E373E8"/>
    <w:rsid w:val="00E40F96"/>
    <w:rsid w:val="00E4217B"/>
    <w:rsid w:val="00E428F9"/>
    <w:rsid w:val="00E43815"/>
    <w:rsid w:val="00E46DAB"/>
    <w:rsid w:val="00E47958"/>
    <w:rsid w:val="00E500D5"/>
    <w:rsid w:val="00E52138"/>
    <w:rsid w:val="00E53ABE"/>
    <w:rsid w:val="00E546AB"/>
    <w:rsid w:val="00E54CD3"/>
    <w:rsid w:val="00E5510E"/>
    <w:rsid w:val="00E55826"/>
    <w:rsid w:val="00E55D2F"/>
    <w:rsid w:val="00E56277"/>
    <w:rsid w:val="00E5763B"/>
    <w:rsid w:val="00E57BAB"/>
    <w:rsid w:val="00E606A4"/>
    <w:rsid w:val="00E618B1"/>
    <w:rsid w:val="00E633EC"/>
    <w:rsid w:val="00E664E1"/>
    <w:rsid w:val="00E66915"/>
    <w:rsid w:val="00E67089"/>
    <w:rsid w:val="00E70E10"/>
    <w:rsid w:val="00E7370C"/>
    <w:rsid w:val="00E77B2D"/>
    <w:rsid w:val="00E8037C"/>
    <w:rsid w:val="00E80700"/>
    <w:rsid w:val="00E816F0"/>
    <w:rsid w:val="00E844A3"/>
    <w:rsid w:val="00E846B8"/>
    <w:rsid w:val="00E84C55"/>
    <w:rsid w:val="00E84FC8"/>
    <w:rsid w:val="00E8719C"/>
    <w:rsid w:val="00E874DF"/>
    <w:rsid w:val="00E87742"/>
    <w:rsid w:val="00E87C0F"/>
    <w:rsid w:val="00E91DCD"/>
    <w:rsid w:val="00E92A0F"/>
    <w:rsid w:val="00E934CE"/>
    <w:rsid w:val="00E93545"/>
    <w:rsid w:val="00E93DB9"/>
    <w:rsid w:val="00E9554D"/>
    <w:rsid w:val="00E97180"/>
    <w:rsid w:val="00E97674"/>
    <w:rsid w:val="00E976DF"/>
    <w:rsid w:val="00EA0C4B"/>
    <w:rsid w:val="00EA2157"/>
    <w:rsid w:val="00EA309E"/>
    <w:rsid w:val="00EA3616"/>
    <w:rsid w:val="00EA5264"/>
    <w:rsid w:val="00EA6E3A"/>
    <w:rsid w:val="00EA7BD5"/>
    <w:rsid w:val="00EA7D61"/>
    <w:rsid w:val="00EB03A1"/>
    <w:rsid w:val="00EB08E2"/>
    <w:rsid w:val="00EB08E9"/>
    <w:rsid w:val="00EB2F14"/>
    <w:rsid w:val="00EB3A5F"/>
    <w:rsid w:val="00EB3CE0"/>
    <w:rsid w:val="00EB454E"/>
    <w:rsid w:val="00EB472C"/>
    <w:rsid w:val="00EB547E"/>
    <w:rsid w:val="00EB586C"/>
    <w:rsid w:val="00EB7E07"/>
    <w:rsid w:val="00EC055C"/>
    <w:rsid w:val="00EC1814"/>
    <w:rsid w:val="00EC1BB1"/>
    <w:rsid w:val="00EC232A"/>
    <w:rsid w:val="00EC2F48"/>
    <w:rsid w:val="00EC3B58"/>
    <w:rsid w:val="00EC4892"/>
    <w:rsid w:val="00EC5018"/>
    <w:rsid w:val="00EC51A2"/>
    <w:rsid w:val="00EC567E"/>
    <w:rsid w:val="00EC5A3C"/>
    <w:rsid w:val="00EC5C84"/>
    <w:rsid w:val="00EC7859"/>
    <w:rsid w:val="00EC7CE3"/>
    <w:rsid w:val="00EC7CEE"/>
    <w:rsid w:val="00ED2567"/>
    <w:rsid w:val="00ED3049"/>
    <w:rsid w:val="00ED3B6B"/>
    <w:rsid w:val="00ED4FB2"/>
    <w:rsid w:val="00ED6A08"/>
    <w:rsid w:val="00EE03F6"/>
    <w:rsid w:val="00EE0402"/>
    <w:rsid w:val="00EE076F"/>
    <w:rsid w:val="00EE3BF6"/>
    <w:rsid w:val="00EE4245"/>
    <w:rsid w:val="00EE519C"/>
    <w:rsid w:val="00EE6A4D"/>
    <w:rsid w:val="00EF3EC1"/>
    <w:rsid w:val="00EF404F"/>
    <w:rsid w:val="00EF49D9"/>
    <w:rsid w:val="00EF5AE8"/>
    <w:rsid w:val="00EF63C1"/>
    <w:rsid w:val="00EF7FEC"/>
    <w:rsid w:val="00F01564"/>
    <w:rsid w:val="00F01C02"/>
    <w:rsid w:val="00F027AF"/>
    <w:rsid w:val="00F02B87"/>
    <w:rsid w:val="00F04196"/>
    <w:rsid w:val="00F04393"/>
    <w:rsid w:val="00F04840"/>
    <w:rsid w:val="00F04FD7"/>
    <w:rsid w:val="00F06B4F"/>
    <w:rsid w:val="00F07476"/>
    <w:rsid w:val="00F07FB8"/>
    <w:rsid w:val="00F13262"/>
    <w:rsid w:val="00F14A62"/>
    <w:rsid w:val="00F1628D"/>
    <w:rsid w:val="00F20063"/>
    <w:rsid w:val="00F20C74"/>
    <w:rsid w:val="00F21CE1"/>
    <w:rsid w:val="00F21DD0"/>
    <w:rsid w:val="00F248B3"/>
    <w:rsid w:val="00F24B9B"/>
    <w:rsid w:val="00F24EC1"/>
    <w:rsid w:val="00F258D5"/>
    <w:rsid w:val="00F333C8"/>
    <w:rsid w:val="00F34216"/>
    <w:rsid w:val="00F3485F"/>
    <w:rsid w:val="00F34F1C"/>
    <w:rsid w:val="00F35F2C"/>
    <w:rsid w:val="00F37B6C"/>
    <w:rsid w:val="00F44610"/>
    <w:rsid w:val="00F44FFD"/>
    <w:rsid w:val="00F4568F"/>
    <w:rsid w:val="00F45B1C"/>
    <w:rsid w:val="00F5040B"/>
    <w:rsid w:val="00F51477"/>
    <w:rsid w:val="00F51F42"/>
    <w:rsid w:val="00F5323B"/>
    <w:rsid w:val="00F540EC"/>
    <w:rsid w:val="00F5423D"/>
    <w:rsid w:val="00F55104"/>
    <w:rsid w:val="00F55994"/>
    <w:rsid w:val="00F57017"/>
    <w:rsid w:val="00F57228"/>
    <w:rsid w:val="00F57FC0"/>
    <w:rsid w:val="00F6126A"/>
    <w:rsid w:val="00F62522"/>
    <w:rsid w:val="00F63609"/>
    <w:rsid w:val="00F63FAA"/>
    <w:rsid w:val="00F65884"/>
    <w:rsid w:val="00F67029"/>
    <w:rsid w:val="00F679B6"/>
    <w:rsid w:val="00F67D74"/>
    <w:rsid w:val="00F708B9"/>
    <w:rsid w:val="00F73347"/>
    <w:rsid w:val="00F73786"/>
    <w:rsid w:val="00F73D4B"/>
    <w:rsid w:val="00F73DF0"/>
    <w:rsid w:val="00F756FB"/>
    <w:rsid w:val="00F75CEE"/>
    <w:rsid w:val="00F7647F"/>
    <w:rsid w:val="00F76B2E"/>
    <w:rsid w:val="00F778DF"/>
    <w:rsid w:val="00F77949"/>
    <w:rsid w:val="00F81FC9"/>
    <w:rsid w:val="00F82B19"/>
    <w:rsid w:val="00F82CFC"/>
    <w:rsid w:val="00F82DF7"/>
    <w:rsid w:val="00F82ED3"/>
    <w:rsid w:val="00F84764"/>
    <w:rsid w:val="00F853F4"/>
    <w:rsid w:val="00F86821"/>
    <w:rsid w:val="00F871BE"/>
    <w:rsid w:val="00F87488"/>
    <w:rsid w:val="00F87712"/>
    <w:rsid w:val="00F87900"/>
    <w:rsid w:val="00F87DE6"/>
    <w:rsid w:val="00F90AEA"/>
    <w:rsid w:val="00F90C06"/>
    <w:rsid w:val="00F91E4A"/>
    <w:rsid w:val="00F9266E"/>
    <w:rsid w:val="00F929BF"/>
    <w:rsid w:val="00F92A63"/>
    <w:rsid w:val="00F9348C"/>
    <w:rsid w:val="00F959C6"/>
    <w:rsid w:val="00F95EEE"/>
    <w:rsid w:val="00F974D9"/>
    <w:rsid w:val="00F97DBC"/>
    <w:rsid w:val="00FA03F3"/>
    <w:rsid w:val="00FA08DA"/>
    <w:rsid w:val="00FA3136"/>
    <w:rsid w:val="00FA35DC"/>
    <w:rsid w:val="00FA3685"/>
    <w:rsid w:val="00FA37FB"/>
    <w:rsid w:val="00FA515B"/>
    <w:rsid w:val="00FA59EB"/>
    <w:rsid w:val="00FA5D0A"/>
    <w:rsid w:val="00FA6F44"/>
    <w:rsid w:val="00FB1795"/>
    <w:rsid w:val="00FB1CEF"/>
    <w:rsid w:val="00FB45C5"/>
    <w:rsid w:val="00FB5D3F"/>
    <w:rsid w:val="00FB6297"/>
    <w:rsid w:val="00FB7673"/>
    <w:rsid w:val="00FB79B2"/>
    <w:rsid w:val="00FB7A51"/>
    <w:rsid w:val="00FB7DEE"/>
    <w:rsid w:val="00FC0845"/>
    <w:rsid w:val="00FC1114"/>
    <w:rsid w:val="00FC13BA"/>
    <w:rsid w:val="00FC3E0A"/>
    <w:rsid w:val="00FC5DAB"/>
    <w:rsid w:val="00FC6C3B"/>
    <w:rsid w:val="00FC72AB"/>
    <w:rsid w:val="00FC774A"/>
    <w:rsid w:val="00FD09F8"/>
    <w:rsid w:val="00FD0E30"/>
    <w:rsid w:val="00FD1428"/>
    <w:rsid w:val="00FD32A9"/>
    <w:rsid w:val="00FD32C5"/>
    <w:rsid w:val="00FD4700"/>
    <w:rsid w:val="00FD5C31"/>
    <w:rsid w:val="00FD7920"/>
    <w:rsid w:val="00FD795A"/>
    <w:rsid w:val="00FE0A39"/>
    <w:rsid w:val="00FE13E2"/>
    <w:rsid w:val="00FE161A"/>
    <w:rsid w:val="00FE1DDF"/>
    <w:rsid w:val="00FE291D"/>
    <w:rsid w:val="00FE3F8F"/>
    <w:rsid w:val="00FE419A"/>
    <w:rsid w:val="00FE42DE"/>
    <w:rsid w:val="00FE452E"/>
    <w:rsid w:val="00FE48E3"/>
    <w:rsid w:val="00FE4EE1"/>
    <w:rsid w:val="00FE4EEC"/>
    <w:rsid w:val="00FE51EC"/>
    <w:rsid w:val="00FE570F"/>
    <w:rsid w:val="00FE68E3"/>
    <w:rsid w:val="00FF075B"/>
    <w:rsid w:val="00FF0C1A"/>
    <w:rsid w:val="00FF10F5"/>
    <w:rsid w:val="00FF1BB4"/>
    <w:rsid w:val="00FF1CC5"/>
    <w:rsid w:val="00FF2979"/>
    <w:rsid w:val="00FF2ACB"/>
    <w:rsid w:val="00FF3141"/>
    <w:rsid w:val="00FF3532"/>
    <w:rsid w:val="00FF37C8"/>
    <w:rsid w:val="00FF47C4"/>
    <w:rsid w:val="00FF4881"/>
    <w:rsid w:val="00FF498B"/>
    <w:rsid w:val="00FF582A"/>
    <w:rsid w:val="00FF5DDB"/>
    <w:rsid w:val="00FF6B70"/>
    <w:rsid w:val="00FF730C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F6081D3-7A46-8048-A1EA-908932D5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FD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A7BD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065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b w:val="0"/>
      <w:bCs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Wingdings 2" w:hAnsi="Wingdings 2" w:cs="StarSymbol"/>
      <w:b w:val="0"/>
      <w:bCs w:val="0"/>
      <w:sz w:val="24"/>
      <w:szCs w:val="24"/>
    </w:rPr>
  </w:style>
  <w:style w:type="character" w:customStyle="1" w:styleId="WW8Num5z2">
    <w:name w:val="WW8Num5z2"/>
    <w:rPr>
      <w:rFonts w:ascii="StarSymbol" w:hAnsi="StarSymbol" w:cs="StarSymbol"/>
      <w:b w:val="0"/>
      <w:bCs w:val="0"/>
      <w:sz w:val="24"/>
      <w:szCs w:val="24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StarSymbol" w:hAnsi="StarSymbol" w:cs="StarSymbol"/>
      <w:b w:val="0"/>
      <w:bCs w:val="0"/>
      <w:sz w:val="24"/>
      <w:szCs w:val="24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b w:val="0"/>
      <w:bCs w:val="0"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B344CD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link w:val="Cabealho"/>
    <w:uiPriority w:val="99"/>
    <w:rsid w:val="00B344CD"/>
    <w:rPr>
      <w:rFonts w:ascii="Calibri" w:hAnsi="Calibri" w:cs="Calibri"/>
      <w:sz w:val="22"/>
      <w:szCs w:val="22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344CD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RodapChar">
    <w:name w:val="Rodapé Char"/>
    <w:link w:val="Rodap"/>
    <w:uiPriority w:val="99"/>
    <w:rsid w:val="00B344CD"/>
    <w:rPr>
      <w:rFonts w:ascii="Calibri" w:hAnsi="Calibri" w:cs="Calibri"/>
      <w:sz w:val="22"/>
      <w:szCs w:val="22"/>
      <w:lang w:eastAsia="ar-SA"/>
    </w:rPr>
  </w:style>
  <w:style w:type="character" w:styleId="Hyperlink">
    <w:name w:val="Hyperlink"/>
    <w:semiHidden/>
    <w:rsid w:val="00213C7A"/>
    <w:rPr>
      <w:color w:val="000080"/>
      <w:u w:val="single"/>
    </w:rPr>
  </w:style>
  <w:style w:type="character" w:customStyle="1" w:styleId="apple-style-span">
    <w:name w:val="apple-style-span"/>
    <w:basedOn w:val="Fontepargpadro"/>
    <w:rsid w:val="0099770D"/>
  </w:style>
  <w:style w:type="character" w:styleId="nfase">
    <w:name w:val="Emphasis"/>
    <w:uiPriority w:val="20"/>
    <w:qFormat/>
    <w:rsid w:val="00D87A3F"/>
    <w:rPr>
      <w:i/>
      <w:iCs/>
    </w:rPr>
  </w:style>
  <w:style w:type="paragraph" w:styleId="SemEspaamento">
    <w:name w:val="No Spacing"/>
    <w:uiPriority w:val="1"/>
    <w:qFormat/>
    <w:rsid w:val="008242F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0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5D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EA7BD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styleId="Forte">
    <w:name w:val="Strong"/>
    <w:uiPriority w:val="22"/>
    <w:qFormat/>
    <w:rsid w:val="00EA7BD5"/>
    <w:rPr>
      <w:b/>
      <w:bCs/>
    </w:rPr>
  </w:style>
  <w:style w:type="paragraph" w:customStyle="1" w:styleId="dou-paragraph">
    <w:name w:val="dou-paragraph"/>
    <w:basedOn w:val="Normal"/>
    <w:rsid w:val="00E027A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C8065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MenoPendente">
    <w:name w:val="Unresolved Mention"/>
    <w:uiPriority w:val="99"/>
    <w:semiHidden/>
    <w:unhideWhenUsed/>
    <w:rsid w:val="00367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58DB43A-96E1-4428-A44E-43F3B7B3C8E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Josely Carvalho</cp:lastModifiedBy>
  <cp:revision>2</cp:revision>
  <cp:lastPrinted>2023-03-09T13:43:00Z</cp:lastPrinted>
  <dcterms:created xsi:type="dcterms:W3CDTF">2023-03-23T15:20:00Z</dcterms:created>
  <dcterms:modified xsi:type="dcterms:W3CDTF">2023-03-23T15:20:00Z</dcterms:modified>
</cp:coreProperties>
</file>