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Pr="001071CF" w:rsidRDefault="00055860" w:rsidP="00E85C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PAUTA Nº </w:t>
      </w:r>
      <w:r w:rsidR="0007117A" w:rsidRPr="001071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9F11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</w:t>
      </w:r>
      <w:r w:rsidR="002360B1" w:rsidRPr="001071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:rsidR="00D7473B" w:rsidRDefault="00D7473B" w:rsidP="00E85C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SESSÃO ORDINÁRIA DO DIA</w:t>
      </w:r>
      <w:r w:rsidR="009F1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 </w:t>
      </w:r>
      <w:r w:rsidR="00DA2F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JUNHO </w:t>
      </w:r>
      <w:r w:rsidR="0007117A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2360B1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5CD9" w:rsidRPr="001071CF" w:rsidRDefault="00E85CD9" w:rsidP="00E85C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473B" w:rsidRPr="001071CF" w:rsidRDefault="004B42A0" w:rsidP="00E85CD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DB7805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LEITURA DA </w:t>
      </w:r>
      <w:r w:rsidR="00055860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ATA DA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38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F1192">
        <w:rPr>
          <w:rFonts w:ascii="Times New Roman" w:hAnsi="Times New Roman" w:cs="Times New Roman"/>
          <w:b/>
          <w:color w:val="000000"/>
          <w:sz w:val="24"/>
          <w:szCs w:val="24"/>
        </w:rPr>
        <w:t>1ª</w:t>
      </w:r>
      <w:r w:rsidR="00E1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SEPTUAGÉSIMA</w:t>
      </w:r>
      <w:r w:rsidR="009F1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PRIMEIRA</w:t>
      </w:r>
      <w:r w:rsidR="00E1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SESSÃO ORDINÁRIA DO PODER LEGISLATIVO REALIZADA EM</w:t>
      </w:r>
      <w:r w:rsidR="00F51F42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1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 DE JUNHO </w:t>
      </w:r>
      <w:r w:rsidR="00BB0F15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1C101D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E 2023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83FFC" w:rsidRPr="001071CF" w:rsidRDefault="00283FFC" w:rsidP="00E85CD9">
      <w:pPr>
        <w:spacing w:after="0" w:line="240" w:lineRule="auto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</w:p>
    <w:p w:rsidR="00D7473B" w:rsidRPr="001071CF" w:rsidRDefault="00D7473B" w:rsidP="00E85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2. MATÉRIAS DO EXPEDIENTE (Art.13</w:t>
      </w:r>
      <w:r w:rsidR="00F82CFC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6A2E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Regimento Interno).</w:t>
      </w:r>
    </w:p>
    <w:p w:rsidR="00B47C5C" w:rsidRPr="001071CF" w:rsidRDefault="00FE1A98" w:rsidP="00E85C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MATÉRIAS PARA </w:t>
      </w:r>
      <w:r w:rsidR="00B775E6">
        <w:rPr>
          <w:rFonts w:ascii="Times New Roman" w:hAnsi="Times New Roman" w:cs="Times New Roman"/>
          <w:b/>
          <w:color w:val="000000"/>
          <w:sz w:val="24"/>
          <w:szCs w:val="24"/>
        </w:rPr>
        <w:t>APRESENTAÇÃO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PODER EXECUTIVO</w:t>
      </w:r>
    </w:p>
    <w:p w:rsidR="00FE1A98" w:rsidRPr="001071CF" w:rsidRDefault="00FE1A98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4"/>
          <w:szCs w:val="24"/>
          <w:u w:val="single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775E6" w:rsidRPr="009F1192" w:rsidRDefault="00FE1A98" w:rsidP="00E85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F1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Mensagem n° 14/2023 - </w:t>
      </w:r>
      <w:r w:rsidR="009F1192" w:rsidRPr="009F1192">
        <w:rPr>
          <w:rFonts w:ascii="Times New Roman" w:hAnsi="Times New Roman" w:cs="Times New Roman"/>
          <w:color w:val="000000"/>
          <w:sz w:val="24"/>
          <w:szCs w:val="24"/>
        </w:rPr>
        <w:t>Encaminhando em Regime de Urgência Especial Projeto de Lei n° 14/2023.</w:t>
      </w:r>
    </w:p>
    <w:p w:rsidR="009F1192" w:rsidRDefault="009F1192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14/2023 - </w:t>
      </w:r>
      <w:r w:rsidRPr="009F1192">
        <w:rPr>
          <w:rFonts w:ascii="Times New Roman" w:hAnsi="Times New Roman" w:cs="Times New Roman"/>
          <w:color w:val="000000"/>
          <w:sz w:val="24"/>
          <w:szCs w:val="24"/>
        </w:rPr>
        <w:t xml:space="preserve">Dispõe sobre o Uso e Ocupação do Solo Urbano no município de Jaicós, Cria o Conselho Municipal de Desenvolvimento Urbano e revoga a Lei Municipal n° 1.089/2020.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Autor: Poder Executivo</w:t>
      </w:r>
    </w:p>
    <w:p w:rsidR="00456ECE" w:rsidRDefault="00456EC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CC" w:rsidRPr="00FB723E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F61">
        <w:rPr>
          <w:rFonts w:ascii="Times New Roman" w:hAnsi="Times New Roman" w:cs="Times New Roman"/>
          <w:b/>
          <w:color w:val="000000"/>
          <w:sz w:val="24"/>
          <w:szCs w:val="24"/>
        </w:rPr>
        <w:t>Mensagem n° 16/2023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 xml:space="preserve"> - Encaminhando em Regime de Urgência Especial Projeto de Lei n° 16/2023.</w:t>
      </w:r>
    </w:p>
    <w:p w:rsidR="002506CC" w:rsidRPr="00FB723E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23E">
        <w:rPr>
          <w:rFonts w:ascii="Times New Roman" w:hAnsi="Times New Roman" w:cs="Times New Roman"/>
          <w:b/>
          <w:color w:val="000000"/>
          <w:sz w:val="24"/>
          <w:szCs w:val="24"/>
        </w:rPr>
        <w:t>Projeto de Lei n° 16/2023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 xml:space="preserve"> - Dispõe sobre sons urbanos, fixa níveis e horários em que será permitida sua emissão, define os procedimentos para o licenciamento ambiental para utilização de fonte sonora e dá outras providências e revoga Lei Municipal n° 1.087 de junho de 2020.</w:t>
      </w:r>
      <w:r w:rsidR="00FB7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23E" w:rsidRPr="00FB723E">
        <w:rPr>
          <w:rFonts w:ascii="Times New Roman" w:hAnsi="Times New Roman" w:cs="Times New Roman"/>
          <w:b/>
          <w:color w:val="000000"/>
          <w:sz w:val="24"/>
          <w:szCs w:val="24"/>
        </w:rPr>
        <w:t>Autor: Poder Executivo</w:t>
      </w:r>
    </w:p>
    <w:p w:rsidR="00456ECE" w:rsidRDefault="00456EC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CC" w:rsidRPr="00FB723E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49">
        <w:rPr>
          <w:rFonts w:ascii="Times New Roman" w:hAnsi="Times New Roman" w:cs="Times New Roman"/>
          <w:b/>
          <w:color w:val="000000"/>
          <w:sz w:val="24"/>
          <w:szCs w:val="24"/>
        </w:rPr>
        <w:t>Mensagem n° 17/2023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 xml:space="preserve"> - Encaminhando em Regime de Urgência Especial Projeto de Lei n° 17/2023.</w:t>
      </w:r>
    </w:p>
    <w:p w:rsidR="002506CC" w:rsidRPr="00FB723E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17/2023 -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Dispõe sobre a criação do Conselho Municipal de Meio Ambiente e revoga a Lei Municipal n° 1.071 de 14 de outubro de 2019.</w:t>
      </w:r>
      <w:r w:rsidR="00FB7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23E" w:rsidRPr="00FB723E">
        <w:rPr>
          <w:rFonts w:ascii="Times New Roman" w:hAnsi="Times New Roman" w:cs="Times New Roman"/>
          <w:b/>
          <w:color w:val="000000"/>
          <w:sz w:val="24"/>
          <w:szCs w:val="24"/>
        </w:rPr>
        <w:t>Autor: Poder Executivo</w:t>
      </w:r>
    </w:p>
    <w:p w:rsidR="00D857E0" w:rsidRDefault="00D857E0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CC" w:rsidRPr="00FB723E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49">
        <w:rPr>
          <w:rFonts w:ascii="Times New Roman" w:hAnsi="Times New Roman" w:cs="Times New Roman"/>
          <w:b/>
          <w:color w:val="000000"/>
          <w:sz w:val="24"/>
          <w:szCs w:val="24"/>
        </w:rPr>
        <w:t>Mensagem n° 18/2023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 xml:space="preserve"> - Encaminhando em Regime de Urgência Especial Projeto de Lei n° 18/2023.</w:t>
      </w:r>
    </w:p>
    <w:p w:rsidR="002506CC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18/2023 -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Dispõe sobre a criação da Brigada de Incêndio do município de Jaicós, e dá outras providências.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Poder Executivo</w:t>
      </w:r>
    </w:p>
    <w:p w:rsidR="00E85CD9" w:rsidRDefault="00E85CD9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CC" w:rsidRPr="00FB723E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Mensagem n° 15/2023 -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Encaminhando em Regime Especial Projeto de Lei n° 15/2023.</w:t>
      </w:r>
    </w:p>
    <w:p w:rsidR="002506CC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15/2023 </w:t>
      </w:r>
      <w:r w:rsidR="00FB723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Dispõe sobre a proibição de queimadas no município de Jaicós, bem como imposição de penalidades decorrentes de sua ocorrência indevida.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Poder Executivo</w:t>
      </w:r>
    </w:p>
    <w:p w:rsidR="002506CC" w:rsidRDefault="002506CC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23E" w:rsidRPr="00FB723E" w:rsidRDefault="00FB723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Mensagem n° 13/2023 -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Encaminhando em Regime de Urgência Projeto de Lei n° 13/2023.</w:t>
      </w:r>
    </w:p>
    <w:p w:rsidR="00FB723E" w:rsidRDefault="00FB723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13/2023 -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Dispõe sobre a Política Municipal sobre mudanças Climáticas no uso das atribuições que lhe são conferidas por lei, faz saber que a Câmara Municipal aprovou e eu promulgo a seguinte lei.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Poder Executivo</w:t>
      </w:r>
    </w:p>
    <w:p w:rsidR="00FB723E" w:rsidRDefault="00FB723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2FF8" w:rsidRDefault="00B32FF8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B32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19/2023 - </w:t>
      </w:r>
      <w:r w:rsidRPr="00B32FF8">
        <w:rPr>
          <w:rFonts w:ascii="Times New Roman" w:hAnsi="Times New Roman" w:cs="Times New Roman"/>
          <w:color w:val="000000"/>
          <w:sz w:val="24"/>
          <w:szCs w:val="24"/>
        </w:rPr>
        <w:t>Abre no orçamento vigente crédito adicional especial e da outras providências.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Poder Executivo</w:t>
      </w:r>
    </w:p>
    <w:p w:rsidR="00B32FF8" w:rsidRDefault="00B32FF8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B32FF8" w:rsidRDefault="00B32FF8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CD9" w:rsidRDefault="00E85CD9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CD9" w:rsidRDefault="00E85CD9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FD9" w:rsidRDefault="00DA2FD9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MATÉRIAS PARA </w:t>
      </w:r>
      <w:r w:rsidR="00FD5A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VOTAÇÃO 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PODER </w:t>
      </w:r>
      <w:r w:rsidR="00FB7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LEGISLATIVO </w:t>
      </w:r>
    </w:p>
    <w:p w:rsidR="00E85CD9" w:rsidRDefault="00DA2FD9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</w:p>
    <w:p w:rsidR="00086661" w:rsidRDefault="00086661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Resolução n° 05/2023 - </w:t>
      </w:r>
      <w:r w:rsidRPr="00086661">
        <w:rPr>
          <w:rFonts w:ascii="Times New Roman" w:hAnsi="Times New Roman" w:cs="Times New Roman"/>
          <w:color w:val="000000"/>
          <w:sz w:val="24"/>
          <w:szCs w:val="24"/>
        </w:rPr>
        <w:t>“Cria no âmbito municipal a Câmara Mirim”.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Ver. Jessé Gonçalo</w:t>
      </w:r>
    </w:p>
    <w:p w:rsidR="00086661" w:rsidRDefault="00086661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Emenda Modificativa n° 01/2023 - </w:t>
      </w:r>
      <w:r w:rsidRPr="00086661">
        <w:rPr>
          <w:rFonts w:ascii="Times New Roman" w:hAnsi="Times New Roman" w:cs="Times New Roman"/>
          <w:color w:val="000000"/>
          <w:sz w:val="24"/>
          <w:szCs w:val="24"/>
        </w:rPr>
        <w:t>modificando os artigos 4° e 5°.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Autoras. Verª. Sirlene Lopes e Verª. Francisca Paiva</w:t>
      </w:r>
    </w:p>
    <w:p w:rsidR="00086661" w:rsidRDefault="00086661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14/2023 - </w:t>
      </w:r>
      <w:r w:rsidRPr="00086661">
        <w:rPr>
          <w:rFonts w:ascii="Times New Roman" w:hAnsi="Times New Roman" w:cs="Times New Roman"/>
          <w:color w:val="000000"/>
          <w:sz w:val="24"/>
          <w:szCs w:val="24"/>
        </w:rPr>
        <w:t>Comissão de Legislação Justiça e Redação Final.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Relatora: Verª. Francisca Paiva</w:t>
      </w:r>
    </w:p>
    <w:p w:rsidR="00086661" w:rsidRDefault="00086661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14/2023 - </w:t>
      </w:r>
      <w:r w:rsidRPr="00086661">
        <w:rPr>
          <w:rFonts w:ascii="Times New Roman" w:hAnsi="Times New Roman" w:cs="Times New Roman"/>
          <w:color w:val="000000"/>
          <w:sz w:val="24"/>
          <w:szCs w:val="24"/>
        </w:rPr>
        <w:t>Comissão de Finanças, Orçamento, Fiscalização Financeira e Ordem Econômica.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Relatora: Verª. Sirlene Lopes</w:t>
      </w:r>
    </w:p>
    <w:p w:rsidR="00C87A49" w:rsidRDefault="00C87A49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FD9" w:rsidRDefault="00DA2FD9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11/2023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2FD9">
        <w:rPr>
          <w:rFonts w:ascii="Times New Roman" w:hAnsi="Times New Roman" w:cs="Times New Roman"/>
          <w:color w:val="000000"/>
          <w:sz w:val="24"/>
          <w:szCs w:val="24"/>
        </w:rPr>
        <w:t xml:space="preserve"> Inclui no calendário de festas culturais do município de Jaicós a feira cultural da agricultura familiar do Povoado Esquisito e região.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Autora: Verª Sirlene Lopes.</w:t>
      </w:r>
    </w:p>
    <w:p w:rsidR="00FB723E" w:rsidRDefault="00FB723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Emenda Modificativa n° 01/2023,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 xml:space="preserve">modificando o artigo 3°.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Autora: Verª Francisca Paiva</w:t>
      </w:r>
    </w:p>
    <w:p w:rsidR="00FB723E" w:rsidRDefault="00FB723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15/2023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- Comissão de Legislação, Justiça e Redação Final.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Relator: Ver. Jessé Gonçalo</w:t>
      </w:r>
    </w:p>
    <w:p w:rsidR="00FB723E" w:rsidRDefault="00FB723E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Parecer n° 15/2023 - </w:t>
      </w:r>
      <w:r w:rsidRPr="00FB723E">
        <w:rPr>
          <w:rFonts w:ascii="Times New Roman" w:hAnsi="Times New Roman" w:cs="Times New Roman"/>
          <w:color w:val="000000"/>
          <w:sz w:val="24"/>
          <w:szCs w:val="24"/>
        </w:rPr>
        <w:t>Comissão de Finanças, Orçamento, Fiscalização Financeira e Ordem Econômica.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Relatora: Verª. Francisca Paiva.</w:t>
      </w:r>
    </w:p>
    <w:p w:rsidR="00DA2FD9" w:rsidRDefault="00DA2FD9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D857E0" w:rsidRDefault="00FD5A86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MATÉRIAS PARA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APRESENTAÇÃO</w:t>
      </w: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PODER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LEGISLATIVO</w:t>
      </w:r>
    </w:p>
    <w:p w:rsidR="00D857E0" w:rsidRPr="00D857E0" w:rsidRDefault="00D857E0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FD5A86" w:rsidRDefault="00FD5A86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Projeto de Lei n° 12/2023 - </w:t>
      </w:r>
      <w:r w:rsidRPr="00FD5A86">
        <w:rPr>
          <w:rFonts w:ascii="Times New Roman" w:hAnsi="Times New Roman" w:cs="Times New Roman"/>
          <w:color w:val="000000"/>
          <w:sz w:val="24"/>
          <w:szCs w:val="24"/>
        </w:rPr>
        <w:t>Incluí no calendário de festas culturais do município de Jaicós o Festival de Violeiros e dá outras providências.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Ver. José Reis</w:t>
      </w:r>
    </w:p>
    <w:p w:rsidR="00FD5A86" w:rsidRDefault="00FD5A86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71FDB" w:rsidRDefault="00D857E0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FD5A86">
        <w:rPr>
          <w:rFonts w:ascii="Times New Roman" w:hAnsi="Times New Roman" w:cs="Times New Roman"/>
          <w:b/>
          <w:color w:val="000000"/>
          <w:sz w:val="24"/>
          <w:szCs w:val="24"/>
        </w:rPr>
        <w:t>MOÇÕES</w:t>
      </w:r>
    </w:p>
    <w:p w:rsidR="00D857E0" w:rsidRPr="00D857E0" w:rsidRDefault="00D857E0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FD5A86" w:rsidRDefault="00FD5A86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Moção de Aplausos n° 02/2023 - </w:t>
      </w:r>
      <w:r w:rsidRPr="00FD5A86">
        <w:rPr>
          <w:rFonts w:ascii="Times New Roman" w:hAnsi="Times New Roman" w:cs="Times New Roman"/>
          <w:color w:val="000000"/>
          <w:sz w:val="24"/>
          <w:szCs w:val="24"/>
        </w:rPr>
        <w:t>Moção de Aplausos ao senhor Adauto Aparecido Scardoelli, prefeito da cidade de Matão - São Paulo.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Autor: Divino Macedo </w:t>
      </w:r>
    </w:p>
    <w:p w:rsidR="00FD5A86" w:rsidRDefault="00FD5A86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A86" w:rsidRDefault="00FD5A86" w:rsidP="00E85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Moção de Pesar n° 13/2023 - </w:t>
      </w:r>
      <w:r w:rsidRPr="00FD5A86">
        <w:rPr>
          <w:rFonts w:ascii="Times New Roman" w:hAnsi="Times New Roman" w:cs="Times New Roman"/>
          <w:color w:val="000000"/>
          <w:sz w:val="24"/>
          <w:szCs w:val="24"/>
        </w:rPr>
        <w:t xml:space="preserve">A Câmara Municipal de Jaicós juntamente com vereadores e servidores manifestam seu profundo pesar pelo falecimento do senhor Joaquim Manoel de Souza, aos 62 anos.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Autora: Verª Dalvenisa Sousa</w:t>
      </w:r>
    </w:p>
    <w:p w:rsidR="00FD5A86" w:rsidRDefault="00FD5A86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7247" w:rsidRPr="00CA38A1" w:rsidRDefault="00EF7247" w:rsidP="00E8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247">
        <w:rPr>
          <w:rFonts w:ascii="Times New Roman" w:hAnsi="Times New Roman" w:cs="Times New Roman"/>
          <w:b/>
          <w:color w:val="000000"/>
          <w:sz w:val="24"/>
          <w:szCs w:val="24"/>
        </w:rPr>
        <w:t>Moção de Pesar n° 14/2023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10815">
        <w:rPr>
          <w:rFonts w:ascii="Times New Roman" w:hAnsi="Times New Roman" w:cs="Times New Roman"/>
          <w:color w:val="000000"/>
          <w:sz w:val="24"/>
          <w:szCs w:val="24"/>
        </w:rPr>
        <w:t xml:space="preserve">A Câmara Municipal de Jaicós juntamente com vereadores e servidores manifestam seu profundo pesar pelo falecimento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senhora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Silvia Rosa de Sousa</w:t>
      </w:r>
      <w:r w:rsidRPr="00CA38A1">
        <w:rPr>
          <w:rFonts w:ascii="Times New Roman" w:hAnsi="Times New Roman" w:cs="Times New Roman"/>
          <w:color w:val="000000"/>
          <w:sz w:val="24"/>
          <w:szCs w:val="24"/>
        </w:rPr>
        <w:t>, ocorrido em 01 de junho de 2023.</w:t>
      </w:r>
      <w:r w:rsidR="00E12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0AE" w:rsidRPr="00E120AE">
        <w:rPr>
          <w:rFonts w:ascii="Times New Roman" w:hAnsi="Times New Roman" w:cs="Times New Roman"/>
          <w:b/>
          <w:color w:val="000000"/>
          <w:sz w:val="24"/>
          <w:szCs w:val="24"/>
        </w:rPr>
        <w:t>Autor: Ver. Divino Macedo</w:t>
      </w:r>
      <w:r w:rsidR="00E12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247" w:rsidRDefault="00EF7247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6CCF" w:rsidRPr="001071CF" w:rsidRDefault="00B32FF8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B6CCF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. COMUNICADOS</w:t>
      </w:r>
    </w:p>
    <w:p w:rsidR="00F71FDB" w:rsidRPr="00D857E0" w:rsidRDefault="00F71FDB" w:rsidP="00E8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FD5A86" w:rsidRPr="00FD5A86" w:rsidRDefault="00FD5A86" w:rsidP="00E8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Ofício n° 1000/2023-7ª/SR </w:t>
      </w:r>
      <w:r w:rsidRPr="00FD5A86">
        <w:rPr>
          <w:rFonts w:ascii="Times New Roman" w:hAnsi="Times New Roman" w:cs="Times New Roman"/>
          <w:color w:val="000000"/>
          <w:sz w:val="24"/>
          <w:szCs w:val="24"/>
        </w:rPr>
        <w:t>- Codevasf informando liberação e recursos financeiros em favor do município de Jaicós no valor de 477.500,00, referente ao pagamento da parcela única do convênio SICONV n° 917974/2021.</w:t>
      </w:r>
    </w:p>
    <w:p w:rsidR="00DA2FD9" w:rsidRPr="00FD5A86" w:rsidRDefault="00FD5A86" w:rsidP="00E8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86">
        <w:rPr>
          <w:rFonts w:ascii="Times New Roman" w:hAnsi="Times New Roman" w:cs="Times New Roman"/>
          <w:color w:val="000000"/>
          <w:sz w:val="24"/>
          <w:szCs w:val="24"/>
        </w:rPr>
        <w:t xml:space="preserve">Secretaria Municipal de Desenvolvimento Rural, encaminhando </w:t>
      </w:r>
      <w:r w:rsidR="00F074D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FD5A86">
        <w:rPr>
          <w:rFonts w:ascii="Times New Roman" w:hAnsi="Times New Roman" w:cs="Times New Roman"/>
          <w:color w:val="000000"/>
          <w:sz w:val="24"/>
          <w:szCs w:val="24"/>
        </w:rPr>
        <w:t>relatório de caixas de água</w:t>
      </w:r>
      <w:r w:rsidR="00F074D9">
        <w:rPr>
          <w:rFonts w:ascii="Times New Roman" w:hAnsi="Times New Roman" w:cs="Times New Roman"/>
          <w:color w:val="000000"/>
          <w:sz w:val="24"/>
          <w:szCs w:val="24"/>
        </w:rPr>
        <w:t xml:space="preserve"> lavadas no mês de maio de 2023 no município de Jaicós.</w:t>
      </w:r>
    </w:p>
    <w:p w:rsidR="00B775E6" w:rsidRDefault="00B775E6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473B" w:rsidRPr="001071CF" w:rsidRDefault="00B32FF8" w:rsidP="00E85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11D94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PEQUENO EXPEDIENTE </w:t>
      </w:r>
    </w:p>
    <w:p w:rsidR="00D7473B" w:rsidRPr="001071CF" w:rsidRDefault="00D7473B" w:rsidP="00E85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(5 minutos p/ comentários das m</w:t>
      </w:r>
      <w:r w:rsidR="004571A4" w:rsidRPr="001071CF">
        <w:rPr>
          <w:rFonts w:ascii="Times New Roman" w:hAnsi="Times New Roman" w:cs="Times New Roman"/>
          <w:color w:val="000000"/>
          <w:sz w:val="24"/>
          <w:szCs w:val="24"/>
        </w:rPr>
        <w:t xml:space="preserve">atérias em discussão </w:t>
      </w:r>
      <w:r w:rsidR="00C80800" w:rsidRPr="001071CF">
        <w:rPr>
          <w:rFonts w:ascii="Times New Roman" w:hAnsi="Times New Roman" w:cs="Times New Roman"/>
          <w:color w:val="000000"/>
          <w:sz w:val="24"/>
          <w:szCs w:val="24"/>
        </w:rPr>
        <w:t xml:space="preserve">alínea a) do </w:t>
      </w:r>
      <w:r w:rsidR="004571A4" w:rsidRPr="001071CF">
        <w:rPr>
          <w:rFonts w:ascii="Times New Roman" w:hAnsi="Times New Roman" w:cs="Times New Roman"/>
          <w:color w:val="000000"/>
          <w:sz w:val="24"/>
          <w:szCs w:val="24"/>
        </w:rPr>
        <w:t>art. 1</w:t>
      </w:r>
      <w:r w:rsidR="00C80800" w:rsidRPr="001071C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071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2E61" w:rsidRDefault="001E2E61" w:rsidP="00E85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D9" w:rsidRDefault="00E85CD9" w:rsidP="00E85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D9" w:rsidRPr="001071CF" w:rsidRDefault="00E85CD9" w:rsidP="00E85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73B" w:rsidRPr="001071CF" w:rsidRDefault="00B32FF8" w:rsidP="00E85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E47F7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1342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GRANDE EXPEDIENTE (</w:t>
      </w:r>
      <w:r w:rsidR="00C80800" w:rsidRPr="001071CF">
        <w:rPr>
          <w:rFonts w:ascii="Times New Roman" w:hAnsi="Times New Roman" w:cs="Times New Roman"/>
          <w:b/>
          <w:color w:val="000000"/>
          <w:sz w:val="24"/>
          <w:szCs w:val="24"/>
        </w:rPr>
        <w:t>alínea b) do art. 122 do Regimento Interno</w:t>
      </w:r>
      <w:r w:rsidR="00D7473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D7473B" w:rsidRPr="001071CF" w:rsidRDefault="00BD4899" w:rsidP="00E85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(10 minutos p/cada vereador(a)</w:t>
      </w:r>
      <w:r w:rsidR="00D7473B" w:rsidRPr="001071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5324" w:rsidRPr="001071CF">
        <w:rPr>
          <w:rFonts w:ascii="Times New Roman" w:hAnsi="Times New Roman" w:cs="Times New Roman"/>
          <w:color w:val="000000"/>
          <w:sz w:val="24"/>
          <w:szCs w:val="24"/>
        </w:rPr>
        <w:t xml:space="preserve"> e (20 minutos para líderes da</w:t>
      </w:r>
      <w:r w:rsidR="00072352" w:rsidRPr="001071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5324" w:rsidRPr="001071CF">
        <w:rPr>
          <w:rFonts w:ascii="Times New Roman" w:hAnsi="Times New Roman" w:cs="Times New Roman"/>
          <w:color w:val="000000"/>
          <w:sz w:val="24"/>
          <w:szCs w:val="24"/>
        </w:rPr>
        <w:t xml:space="preserve"> bancadas e Poder Executivo)</w:t>
      </w:r>
    </w:p>
    <w:p w:rsidR="00D7473B" w:rsidRPr="001071CF" w:rsidRDefault="00D7473B" w:rsidP="00E85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>ORADORES:</w:t>
      </w:r>
    </w:p>
    <w:p w:rsidR="00FD5A86" w:rsidRPr="001071CF" w:rsidRDefault="00FD5A86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lastRenderedPageBreak/>
        <w:t>VER. ANTÔNIO ROBERT SILVEIRA REIS (ROBIM) - PROGRESSISTAS_________</w:t>
      </w:r>
    </w:p>
    <w:p w:rsidR="00B775E6" w:rsidRPr="001071CF" w:rsidRDefault="00B775E6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VER. BENEDITO ALENCAR DA SILVEIRA - PSD____________________________</w:t>
      </w:r>
    </w:p>
    <w:p w:rsidR="00B76A13" w:rsidRPr="001071CF" w:rsidRDefault="00B76A13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VERª. DALVENISA DA CONCEIÇÃO NASCIMENTO SOUSA (MOCINHA) - PSD__</w:t>
      </w:r>
    </w:p>
    <w:p w:rsidR="00DE4E05" w:rsidRPr="001071CF" w:rsidRDefault="00DE4E05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VER. DIVINO MACEDO DE CARVALHO - PT_______________________________</w:t>
      </w:r>
    </w:p>
    <w:p w:rsidR="00897109" w:rsidRPr="001071CF" w:rsidRDefault="00897109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VER. EDNALDO CARVALHO SANTANA - PSD______________________________</w:t>
      </w:r>
    </w:p>
    <w:p w:rsidR="002409F5" w:rsidRPr="001071CF" w:rsidRDefault="002409F5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VERª. FRANCISCA DE PAIVA CARVALHO - PSD_____________________________</w:t>
      </w:r>
    </w:p>
    <w:p w:rsidR="00B1392F" w:rsidRPr="001071CF" w:rsidRDefault="00B1392F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VER. FRANCISCO DE LIMA RODRIGUES (BRANCO) - PROGRESSISTAS_______</w:t>
      </w:r>
      <w:r w:rsidR="002409F5" w:rsidRPr="001071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55E59" w:rsidRPr="001071CF" w:rsidRDefault="00255E59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VER. JESSÉ GONÇALO DA SILVA (IRMÃO JESSÉ) - PSD_____________________</w:t>
      </w:r>
      <w:r w:rsidR="002409F5" w:rsidRPr="001071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71F9F" w:rsidRPr="001071CF" w:rsidRDefault="00D71F9F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 JOÃO BOSCO EVANGELISTA LIMA (BOSQUINHO) - PSD________________</w:t>
      </w:r>
    </w:p>
    <w:p w:rsidR="008C7580" w:rsidRPr="001071CF" w:rsidRDefault="008C7580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 JOSÉ REIS DE SOUSA - PSD________________________________________</w:t>
      </w:r>
      <w:r w:rsidR="002409F5" w:rsidRPr="001071C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071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412D7" w:rsidRPr="001071CF" w:rsidRDefault="007412D7" w:rsidP="00E85CD9">
      <w:pPr>
        <w:numPr>
          <w:ilvl w:val="0"/>
          <w:numId w:val="22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VERª. MARIA SIRLENE LOPES SILVA BARROS - PT______________________</w:t>
      </w:r>
      <w:r w:rsidR="002409F5" w:rsidRPr="001071C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071C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A54CB" w:rsidRPr="001071CF" w:rsidRDefault="006A54CB" w:rsidP="00E85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6398" w:rsidRPr="001071CF" w:rsidRDefault="003C38A0" w:rsidP="00E85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Jaicós-PI,</w:t>
      </w:r>
      <w:r w:rsidR="002409F5" w:rsidRPr="00107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A8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71FDB">
        <w:rPr>
          <w:rFonts w:ascii="Times New Roman" w:hAnsi="Times New Roman" w:cs="Times New Roman"/>
          <w:color w:val="000000"/>
          <w:sz w:val="24"/>
          <w:szCs w:val="24"/>
        </w:rPr>
        <w:t xml:space="preserve"> de junho de </w:t>
      </w:r>
      <w:r w:rsidR="006A54CB" w:rsidRPr="001071CF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7791B" w:rsidRPr="001071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DE2" w:rsidRPr="001071CF" w:rsidRDefault="006D3DE2" w:rsidP="00E85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473B" w:rsidRPr="001071CF" w:rsidRDefault="00D7473B" w:rsidP="00E85CD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3C9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Ver. </w:t>
      </w:r>
      <w:r w:rsidR="006A54CB" w:rsidRPr="00107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João Bosco Evangelista Lima </w:t>
      </w:r>
    </w:p>
    <w:p w:rsidR="00867097" w:rsidRPr="001071CF" w:rsidRDefault="006A54CB" w:rsidP="00E85C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71CF">
        <w:rPr>
          <w:rFonts w:ascii="Times New Roman" w:hAnsi="Times New Roman" w:cs="Times New Roman"/>
          <w:color w:val="000000"/>
          <w:sz w:val="24"/>
          <w:szCs w:val="24"/>
        </w:rPr>
        <w:t>1°</w:t>
      </w:r>
      <w:r w:rsidR="00D7473B" w:rsidRPr="00107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F3A" w:rsidRPr="001071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7473B" w:rsidRPr="001071CF">
        <w:rPr>
          <w:rFonts w:ascii="Times New Roman" w:hAnsi="Times New Roman" w:cs="Times New Roman"/>
          <w:color w:val="000000"/>
          <w:sz w:val="24"/>
          <w:szCs w:val="24"/>
        </w:rPr>
        <w:t>ecretári</w:t>
      </w:r>
      <w:r w:rsidRPr="001071CF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sectPr w:rsidR="00867097" w:rsidRPr="001071CF" w:rsidSect="00CE5E4C">
      <w:headerReference w:type="default" r:id="rId8"/>
      <w:footerReference w:type="default" r:id="rId9"/>
      <w:footnotePr>
        <w:pos w:val="beneathText"/>
      </w:footnotePr>
      <w:pgSz w:w="11905" w:h="16837"/>
      <w:pgMar w:top="1509" w:right="1134" w:bottom="851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E77" w:rsidRDefault="000B4E77" w:rsidP="00B344CD">
      <w:pPr>
        <w:spacing w:after="0" w:line="240" w:lineRule="auto"/>
      </w:pPr>
      <w:r>
        <w:separator/>
      </w:r>
    </w:p>
  </w:endnote>
  <w:endnote w:type="continuationSeparator" w:id="0">
    <w:p w:rsidR="000B4E77" w:rsidRDefault="000B4E77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Edifício Nélson Lopes dos Reis </w:t>
    </w:r>
    <w:r w:rsidR="00CE5E4C">
      <w:rPr>
        <w:rFonts w:ascii="Times New Roman" w:hAnsi="Times New Roman" w:cs="Times New Roman"/>
        <w:b/>
        <w:bCs/>
        <w:color w:val="538135"/>
        <w:sz w:val="24"/>
        <w:szCs w:val="24"/>
      </w:rPr>
      <w:t>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121E94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(89) 9 9470-4962 </w:t>
    </w:r>
    <w:r w:rsidR="006C674C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71450" cy="16065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E77" w:rsidRDefault="000B4E77" w:rsidP="00B344CD">
      <w:pPr>
        <w:spacing w:after="0" w:line="240" w:lineRule="auto"/>
      </w:pPr>
      <w:r>
        <w:separator/>
      </w:r>
    </w:p>
  </w:footnote>
  <w:footnote w:type="continuationSeparator" w:id="0">
    <w:p w:rsidR="000B4E77" w:rsidRDefault="000B4E77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08E" w:rsidRPr="00DA79F6" w:rsidRDefault="006C674C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95377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814FD"/>
    <w:multiLevelType w:val="hybridMultilevel"/>
    <w:tmpl w:val="B276F8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332DA"/>
    <w:multiLevelType w:val="hybridMultilevel"/>
    <w:tmpl w:val="30E8C3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17D1"/>
    <w:multiLevelType w:val="hybridMultilevel"/>
    <w:tmpl w:val="EF8EAE5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8B4502"/>
    <w:multiLevelType w:val="hybridMultilevel"/>
    <w:tmpl w:val="58A8860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DB545D"/>
    <w:multiLevelType w:val="hybridMultilevel"/>
    <w:tmpl w:val="B5646504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E55504"/>
    <w:multiLevelType w:val="hybridMultilevel"/>
    <w:tmpl w:val="6F884EEE"/>
    <w:lvl w:ilvl="0" w:tplc="0416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4697C"/>
    <w:multiLevelType w:val="multilevel"/>
    <w:tmpl w:val="31AABD1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D21496"/>
    <w:multiLevelType w:val="hybridMultilevel"/>
    <w:tmpl w:val="C00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2719"/>
    <w:multiLevelType w:val="hybridMultilevel"/>
    <w:tmpl w:val="E0F48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1C74"/>
    <w:multiLevelType w:val="hybridMultilevel"/>
    <w:tmpl w:val="A6663818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09CF"/>
    <w:multiLevelType w:val="hybridMultilevel"/>
    <w:tmpl w:val="D95086F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0721AF"/>
    <w:multiLevelType w:val="hybridMultilevel"/>
    <w:tmpl w:val="EC8C660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C1E11"/>
    <w:multiLevelType w:val="hybridMultilevel"/>
    <w:tmpl w:val="3B2EB8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0B5A"/>
    <w:multiLevelType w:val="hybridMultilevel"/>
    <w:tmpl w:val="5220F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C5702"/>
    <w:multiLevelType w:val="hybridMultilevel"/>
    <w:tmpl w:val="81924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01642"/>
    <w:multiLevelType w:val="hybridMultilevel"/>
    <w:tmpl w:val="4F52794C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873E77"/>
    <w:multiLevelType w:val="hybridMultilevel"/>
    <w:tmpl w:val="F03CD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B7D38"/>
    <w:multiLevelType w:val="hybridMultilevel"/>
    <w:tmpl w:val="35DCB6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8B31F6"/>
    <w:multiLevelType w:val="hybridMultilevel"/>
    <w:tmpl w:val="DF6CD9C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798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93668948">
    <w:abstractNumId w:val="7"/>
  </w:num>
  <w:num w:numId="3" w16cid:durableId="2063481787">
    <w:abstractNumId w:val="13"/>
  </w:num>
  <w:num w:numId="4" w16cid:durableId="841823787">
    <w:abstractNumId w:val="12"/>
  </w:num>
  <w:num w:numId="5" w16cid:durableId="1321885873">
    <w:abstractNumId w:val="4"/>
  </w:num>
  <w:num w:numId="6" w16cid:durableId="768500484">
    <w:abstractNumId w:val="33"/>
  </w:num>
  <w:num w:numId="7" w16cid:durableId="1251426949">
    <w:abstractNumId w:val="37"/>
  </w:num>
  <w:num w:numId="8" w16cid:durableId="696665428">
    <w:abstractNumId w:val="9"/>
  </w:num>
  <w:num w:numId="9" w16cid:durableId="1859465648">
    <w:abstractNumId w:val="27"/>
  </w:num>
  <w:num w:numId="10" w16cid:durableId="2004241689">
    <w:abstractNumId w:val="23"/>
  </w:num>
  <w:num w:numId="11" w16cid:durableId="209893690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71617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5846610">
    <w:abstractNumId w:val="34"/>
  </w:num>
  <w:num w:numId="14" w16cid:durableId="1828355977">
    <w:abstractNumId w:val="29"/>
  </w:num>
  <w:num w:numId="15" w16cid:durableId="63182559">
    <w:abstractNumId w:val="20"/>
  </w:num>
  <w:num w:numId="16" w16cid:durableId="246230373">
    <w:abstractNumId w:val="15"/>
  </w:num>
  <w:num w:numId="17" w16cid:durableId="1193230720">
    <w:abstractNumId w:val="17"/>
  </w:num>
  <w:num w:numId="18" w16cid:durableId="440421325">
    <w:abstractNumId w:val="26"/>
  </w:num>
  <w:num w:numId="19" w16cid:durableId="737243808">
    <w:abstractNumId w:val="32"/>
  </w:num>
  <w:num w:numId="20" w16cid:durableId="932472304">
    <w:abstractNumId w:val="18"/>
  </w:num>
  <w:num w:numId="21" w16cid:durableId="1968663116">
    <w:abstractNumId w:val="28"/>
  </w:num>
  <w:num w:numId="22" w16cid:durableId="998070697">
    <w:abstractNumId w:val="30"/>
  </w:num>
  <w:num w:numId="23" w16cid:durableId="2073968123">
    <w:abstractNumId w:val="21"/>
  </w:num>
  <w:num w:numId="24" w16cid:durableId="2034725024">
    <w:abstractNumId w:val="8"/>
  </w:num>
  <w:num w:numId="25" w16cid:durableId="1885828645">
    <w:abstractNumId w:val="22"/>
  </w:num>
  <w:num w:numId="26" w16cid:durableId="1081872893">
    <w:abstractNumId w:val="5"/>
  </w:num>
  <w:num w:numId="27" w16cid:durableId="1322277169">
    <w:abstractNumId w:val="35"/>
  </w:num>
  <w:num w:numId="28" w16cid:durableId="2049063365">
    <w:abstractNumId w:val="10"/>
  </w:num>
  <w:num w:numId="29" w16cid:durableId="1835413731">
    <w:abstractNumId w:val="25"/>
  </w:num>
  <w:num w:numId="30" w16cid:durableId="532961432">
    <w:abstractNumId w:val="16"/>
  </w:num>
  <w:num w:numId="31" w16cid:durableId="5593405">
    <w:abstractNumId w:val="19"/>
  </w:num>
  <w:num w:numId="32" w16cid:durableId="954020634">
    <w:abstractNumId w:val="14"/>
  </w:num>
  <w:num w:numId="33" w16cid:durableId="1017578613">
    <w:abstractNumId w:val="31"/>
  </w:num>
  <w:num w:numId="34" w16cid:durableId="553200132">
    <w:abstractNumId w:val="36"/>
  </w:num>
  <w:num w:numId="35" w16cid:durableId="236792881">
    <w:abstractNumId w:val="11"/>
  </w:num>
  <w:num w:numId="36" w16cid:durableId="12428179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090B"/>
    <w:rsid w:val="000015FD"/>
    <w:rsid w:val="000030AF"/>
    <w:rsid w:val="000044C6"/>
    <w:rsid w:val="00004785"/>
    <w:rsid w:val="00004D60"/>
    <w:rsid w:val="0000514A"/>
    <w:rsid w:val="00005DF7"/>
    <w:rsid w:val="000063C7"/>
    <w:rsid w:val="00007132"/>
    <w:rsid w:val="00007F74"/>
    <w:rsid w:val="00012118"/>
    <w:rsid w:val="00014F8D"/>
    <w:rsid w:val="000151E1"/>
    <w:rsid w:val="0001562A"/>
    <w:rsid w:val="00016361"/>
    <w:rsid w:val="000175FC"/>
    <w:rsid w:val="00021587"/>
    <w:rsid w:val="00023375"/>
    <w:rsid w:val="00023A7E"/>
    <w:rsid w:val="000242DA"/>
    <w:rsid w:val="00024F60"/>
    <w:rsid w:val="000267B7"/>
    <w:rsid w:val="00026B70"/>
    <w:rsid w:val="00027FA5"/>
    <w:rsid w:val="00033C51"/>
    <w:rsid w:val="00033E0A"/>
    <w:rsid w:val="00034747"/>
    <w:rsid w:val="00034CB6"/>
    <w:rsid w:val="000361FE"/>
    <w:rsid w:val="0004164E"/>
    <w:rsid w:val="00042775"/>
    <w:rsid w:val="00042D87"/>
    <w:rsid w:val="00043C0C"/>
    <w:rsid w:val="00044285"/>
    <w:rsid w:val="0004483D"/>
    <w:rsid w:val="000463A0"/>
    <w:rsid w:val="00046E41"/>
    <w:rsid w:val="00050DB1"/>
    <w:rsid w:val="00051517"/>
    <w:rsid w:val="00053DAF"/>
    <w:rsid w:val="00055860"/>
    <w:rsid w:val="00055BE8"/>
    <w:rsid w:val="00055E1A"/>
    <w:rsid w:val="00055FAE"/>
    <w:rsid w:val="00056423"/>
    <w:rsid w:val="00060DFE"/>
    <w:rsid w:val="00060FB2"/>
    <w:rsid w:val="00061A35"/>
    <w:rsid w:val="00061D77"/>
    <w:rsid w:val="00062067"/>
    <w:rsid w:val="000624F6"/>
    <w:rsid w:val="00063081"/>
    <w:rsid w:val="00063CC5"/>
    <w:rsid w:val="00063D05"/>
    <w:rsid w:val="00064401"/>
    <w:rsid w:val="000662EE"/>
    <w:rsid w:val="000668A0"/>
    <w:rsid w:val="00066FE2"/>
    <w:rsid w:val="00067112"/>
    <w:rsid w:val="00067CA0"/>
    <w:rsid w:val="00070106"/>
    <w:rsid w:val="00070B45"/>
    <w:rsid w:val="0007117A"/>
    <w:rsid w:val="00071492"/>
    <w:rsid w:val="0007234F"/>
    <w:rsid w:val="00072352"/>
    <w:rsid w:val="0007261B"/>
    <w:rsid w:val="000726F2"/>
    <w:rsid w:val="00072830"/>
    <w:rsid w:val="0007466D"/>
    <w:rsid w:val="000750AF"/>
    <w:rsid w:val="000812F1"/>
    <w:rsid w:val="0008227B"/>
    <w:rsid w:val="00082DFA"/>
    <w:rsid w:val="00083F43"/>
    <w:rsid w:val="00083FA0"/>
    <w:rsid w:val="00085B3F"/>
    <w:rsid w:val="00086119"/>
    <w:rsid w:val="00086661"/>
    <w:rsid w:val="000867FB"/>
    <w:rsid w:val="00087987"/>
    <w:rsid w:val="00090744"/>
    <w:rsid w:val="00090D58"/>
    <w:rsid w:val="000920C7"/>
    <w:rsid w:val="00092F3C"/>
    <w:rsid w:val="000936E1"/>
    <w:rsid w:val="0009438F"/>
    <w:rsid w:val="00097923"/>
    <w:rsid w:val="000A05ED"/>
    <w:rsid w:val="000A296D"/>
    <w:rsid w:val="000A2F93"/>
    <w:rsid w:val="000A4FD0"/>
    <w:rsid w:val="000A53B5"/>
    <w:rsid w:val="000A54FC"/>
    <w:rsid w:val="000A69FA"/>
    <w:rsid w:val="000A6BCA"/>
    <w:rsid w:val="000A7023"/>
    <w:rsid w:val="000A750A"/>
    <w:rsid w:val="000A75AB"/>
    <w:rsid w:val="000A7E23"/>
    <w:rsid w:val="000B230A"/>
    <w:rsid w:val="000B2A7B"/>
    <w:rsid w:val="000B4421"/>
    <w:rsid w:val="000B4E77"/>
    <w:rsid w:val="000B6567"/>
    <w:rsid w:val="000B6FDA"/>
    <w:rsid w:val="000B7130"/>
    <w:rsid w:val="000B7334"/>
    <w:rsid w:val="000C1AE0"/>
    <w:rsid w:val="000C25BA"/>
    <w:rsid w:val="000C3BA3"/>
    <w:rsid w:val="000C4FB0"/>
    <w:rsid w:val="000C57C9"/>
    <w:rsid w:val="000C5C75"/>
    <w:rsid w:val="000C6B4A"/>
    <w:rsid w:val="000D050C"/>
    <w:rsid w:val="000D0DB8"/>
    <w:rsid w:val="000D112F"/>
    <w:rsid w:val="000D14D0"/>
    <w:rsid w:val="000D2E57"/>
    <w:rsid w:val="000D495B"/>
    <w:rsid w:val="000D7977"/>
    <w:rsid w:val="000E015B"/>
    <w:rsid w:val="000E022E"/>
    <w:rsid w:val="000E033F"/>
    <w:rsid w:val="000E19E3"/>
    <w:rsid w:val="000E327D"/>
    <w:rsid w:val="000E339C"/>
    <w:rsid w:val="000E42A9"/>
    <w:rsid w:val="000E6225"/>
    <w:rsid w:val="000E7D58"/>
    <w:rsid w:val="000E7E19"/>
    <w:rsid w:val="000F14C7"/>
    <w:rsid w:val="000F1617"/>
    <w:rsid w:val="000F1A96"/>
    <w:rsid w:val="000F1E7A"/>
    <w:rsid w:val="000F2085"/>
    <w:rsid w:val="000F238B"/>
    <w:rsid w:val="000F23B8"/>
    <w:rsid w:val="000F37CA"/>
    <w:rsid w:val="000F49C8"/>
    <w:rsid w:val="000F68B6"/>
    <w:rsid w:val="000F7F30"/>
    <w:rsid w:val="001019F7"/>
    <w:rsid w:val="00101ED8"/>
    <w:rsid w:val="00102B29"/>
    <w:rsid w:val="001036F2"/>
    <w:rsid w:val="00103E90"/>
    <w:rsid w:val="00104BDE"/>
    <w:rsid w:val="00104C19"/>
    <w:rsid w:val="00106150"/>
    <w:rsid w:val="001071B8"/>
    <w:rsid w:val="001071CF"/>
    <w:rsid w:val="0010791A"/>
    <w:rsid w:val="00107A07"/>
    <w:rsid w:val="00107DE0"/>
    <w:rsid w:val="00110075"/>
    <w:rsid w:val="001112D0"/>
    <w:rsid w:val="001113C8"/>
    <w:rsid w:val="001130F4"/>
    <w:rsid w:val="00113538"/>
    <w:rsid w:val="00113B1E"/>
    <w:rsid w:val="00117B6F"/>
    <w:rsid w:val="00121E94"/>
    <w:rsid w:val="001222B7"/>
    <w:rsid w:val="001230B5"/>
    <w:rsid w:val="00124440"/>
    <w:rsid w:val="00125D60"/>
    <w:rsid w:val="00130375"/>
    <w:rsid w:val="001304F6"/>
    <w:rsid w:val="00130C67"/>
    <w:rsid w:val="0013282B"/>
    <w:rsid w:val="00133E4C"/>
    <w:rsid w:val="00134D88"/>
    <w:rsid w:val="00134E4D"/>
    <w:rsid w:val="00134E6D"/>
    <w:rsid w:val="0013529B"/>
    <w:rsid w:val="001359AF"/>
    <w:rsid w:val="001360C1"/>
    <w:rsid w:val="00136B5D"/>
    <w:rsid w:val="00137150"/>
    <w:rsid w:val="00137638"/>
    <w:rsid w:val="00137B10"/>
    <w:rsid w:val="00137BE5"/>
    <w:rsid w:val="001400A8"/>
    <w:rsid w:val="001420B0"/>
    <w:rsid w:val="00142AE6"/>
    <w:rsid w:val="00142F11"/>
    <w:rsid w:val="00143336"/>
    <w:rsid w:val="00143811"/>
    <w:rsid w:val="001451C7"/>
    <w:rsid w:val="00145DB2"/>
    <w:rsid w:val="00146ADB"/>
    <w:rsid w:val="00147CCA"/>
    <w:rsid w:val="0015053D"/>
    <w:rsid w:val="00151F09"/>
    <w:rsid w:val="001521AE"/>
    <w:rsid w:val="00152DC5"/>
    <w:rsid w:val="0015365E"/>
    <w:rsid w:val="00153C08"/>
    <w:rsid w:val="001546C3"/>
    <w:rsid w:val="0015471D"/>
    <w:rsid w:val="00157BC9"/>
    <w:rsid w:val="00160BE0"/>
    <w:rsid w:val="001617A6"/>
    <w:rsid w:val="001625DF"/>
    <w:rsid w:val="00164C0C"/>
    <w:rsid w:val="00165324"/>
    <w:rsid w:val="00165944"/>
    <w:rsid w:val="00170E9D"/>
    <w:rsid w:val="00172350"/>
    <w:rsid w:val="0017280F"/>
    <w:rsid w:val="0017338A"/>
    <w:rsid w:val="00175D6E"/>
    <w:rsid w:val="00177290"/>
    <w:rsid w:val="00177C87"/>
    <w:rsid w:val="0018038D"/>
    <w:rsid w:val="001805CD"/>
    <w:rsid w:val="0018075D"/>
    <w:rsid w:val="0018221A"/>
    <w:rsid w:val="00182757"/>
    <w:rsid w:val="0018302A"/>
    <w:rsid w:val="00183840"/>
    <w:rsid w:val="00183D06"/>
    <w:rsid w:val="00185760"/>
    <w:rsid w:val="00185ADB"/>
    <w:rsid w:val="00185DAD"/>
    <w:rsid w:val="00185FBB"/>
    <w:rsid w:val="0018674E"/>
    <w:rsid w:val="00187579"/>
    <w:rsid w:val="00187D20"/>
    <w:rsid w:val="0019089D"/>
    <w:rsid w:val="00190E35"/>
    <w:rsid w:val="0019138E"/>
    <w:rsid w:val="001913D5"/>
    <w:rsid w:val="0019254D"/>
    <w:rsid w:val="00192CF8"/>
    <w:rsid w:val="00192D70"/>
    <w:rsid w:val="0019463E"/>
    <w:rsid w:val="00196750"/>
    <w:rsid w:val="00196790"/>
    <w:rsid w:val="00197B95"/>
    <w:rsid w:val="001A04D9"/>
    <w:rsid w:val="001A0FBF"/>
    <w:rsid w:val="001A1237"/>
    <w:rsid w:val="001A26F2"/>
    <w:rsid w:val="001A38CB"/>
    <w:rsid w:val="001A40ED"/>
    <w:rsid w:val="001A557B"/>
    <w:rsid w:val="001A734F"/>
    <w:rsid w:val="001A7EF8"/>
    <w:rsid w:val="001A7F3B"/>
    <w:rsid w:val="001B1C12"/>
    <w:rsid w:val="001B253D"/>
    <w:rsid w:val="001B2B58"/>
    <w:rsid w:val="001B2C74"/>
    <w:rsid w:val="001B3079"/>
    <w:rsid w:val="001B3FD6"/>
    <w:rsid w:val="001B543B"/>
    <w:rsid w:val="001B578B"/>
    <w:rsid w:val="001B6711"/>
    <w:rsid w:val="001B6814"/>
    <w:rsid w:val="001B6883"/>
    <w:rsid w:val="001B69ED"/>
    <w:rsid w:val="001C101D"/>
    <w:rsid w:val="001C1889"/>
    <w:rsid w:val="001C644A"/>
    <w:rsid w:val="001C69A5"/>
    <w:rsid w:val="001C6B5C"/>
    <w:rsid w:val="001C73AA"/>
    <w:rsid w:val="001C7867"/>
    <w:rsid w:val="001C7EED"/>
    <w:rsid w:val="001C7F7B"/>
    <w:rsid w:val="001D0184"/>
    <w:rsid w:val="001D0D35"/>
    <w:rsid w:val="001D0DDC"/>
    <w:rsid w:val="001D11F8"/>
    <w:rsid w:val="001D1A4A"/>
    <w:rsid w:val="001D201C"/>
    <w:rsid w:val="001D2738"/>
    <w:rsid w:val="001D2AEF"/>
    <w:rsid w:val="001D2B26"/>
    <w:rsid w:val="001D2FC3"/>
    <w:rsid w:val="001D30BA"/>
    <w:rsid w:val="001D3828"/>
    <w:rsid w:val="001D443F"/>
    <w:rsid w:val="001D5C26"/>
    <w:rsid w:val="001D63E0"/>
    <w:rsid w:val="001E080C"/>
    <w:rsid w:val="001E0885"/>
    <w:rsid w:val="001E15EE"/>
    <w:rsid w:val="001E2298"/>
    <w:rsid w:val="001E25D5"/>
    <w:rsid w:val="001E2E61"/>
    <w:rsid w:val="001E3127"/>
    <w:rsid w:val="001E36DE"/>
    <w:rsid w:val="001E4577"/>
    <w:rsid w:val="001E45D4"/>
    <w:rsid w:val="001F01C4"/>
    <w:rsid w:val="001F1370"/>
    <w:rsid w:val="001F1A8B"/>
    <w:rsid w:val="001F1C83"/>
    <w:rsid w:val="001F1D99"/>
    <w:rsid w:val="001F3041"/>
    <w:rsid w:val="001F3F2A"/>
    <w:rsid w:val="001F46BC"/>
    <w:rsid w:val="001F5791"/>
    <w:rsid w:val="001F57D2"/>
    <w:rsid w:val="001F5FB2"/>
    <w:rsid w:val="001F67B5"/>
    <w:rsid w:val="002025B6"/>
    <w:rsid w:val="00204433"/>
    <w:rsid w:val="00204A2D"/>
    <w:rsid w:val="002057A6"/>
    <w:rsid w:val="00206C44"/>
    <w:rsid w:val="002118A9"/>
    <w:rsid w:val="00211F20"/>
    <w:rsid w:val="00212095"/>
    <w:rsid w:val="00212691"/>
    <w:rsid w:val="00213C7A"/>
    <w:rsid w:val="00214819"/>
    <w:rsid w:val="00215294"/>
    <w:rsid w:val="00216548"/>
    <w:rsid w:val="00216AC6"/>
    <w:rsid w:val="00216BF6"/>
    <w:rsid w:val="00217419"/>
    <w:rsid w:val="0021759F"/>
    <w:rsid w:val="002209A5"/>
    <w:rsid w:val="0022200E"/>
    <w:rsid w:val="002220B0"/>
    <w:rsid w:val="00222D5C"/>
    <w:rsid w:val="00223C61"/>
    <w:rsid w:val="00223F8E"/>
    <w:rsid w:val="00224377"/>
    <w:rsid w:val="0022486A"/>
    <w:rsid w:val="00225341"/>
    <w:rsid w:val="00225DD1"/>
    <w:rsid w:val="00226199"/>
    <w:rsid w:val="002261AD"/>
    <w:rsid w:val="00226FA9"/>
    <w:rsid w:val="00227587"/>
    <w:rsid w:val="00230BFF"/>
    <w:rsid w:val="00233BCD"/>
    <w:rsid w:val="00234CEB"/>
    <w:rsid w:val="00234E2F"/>
    <w:rsid w:val="00234E9C"/>
    <w:rsid w:val="00235015"/>
    <w:rsid w:val="00235039"/>
    <w:rsid w:val="00235560"/>
    <w:rsid w:val="00235652"/>
    <w:rsid w:val="002360B1"/>
    <w:rsid w:val="00236161"/>
    <w:rsid w:val="002375C8"/>
    <w:rsid w:val="00237E6F"/>
    <w:rsid w:val="002409F5"/>
    <w:rsid w:val="00240E27"/>
    <w:rsid w:val="00242541"/>
    <w:rsid w:val="00243017"/>
    <w:rsid w:val="002430A8"/>
    <w:rsid w:val="0024339B"/>
    <w:rsid w:val="00247A1D"/>
    <w:rsid w:val="00247A2B"/>
    <w:rsid w:val="002506CC"/>
    <w:rsid w:val="00251B64"/>
    <w:rsid w:val="00252452"/>
    <w:rsid w:val="0025273A"/>
    <w:rsid w:val="00253D08"/>
    <w:rsid w:val="00253E10"/>
    <w:rsid w:val="00255A4B"/>
    <w:rsid w:val="00255E59"/>
    <w:rsid w:val="00256075"/>
    <w:rsid w:val="00256BA0"/>
    <w:rsid w:val="0025717B"/>
    <w:rsid w:val="002576E6"/>
    <w:rsid w:val="0026114C"/>
    <w:rsid w:val="00261503"/>
    <w:rsid w:val="00261851"/>
    <w:rsid w:val="00264890"/>
    <w:rsid w:val="00264E2D"/>
    <w:rsid w:val="002656E4"/>
    <w:rsid w:val="0026628A"/>
    <w:rsid w:val="002674C0"/>
    <w:rsid w:val="002677B5"/>
    <w:rsid w:val="00267B15"/>
    <w:rsid w:val="00267D2C"/>
    <w:rsid w:val="002705D7"/>
    <w:rsid w:val="002709AB"/>
    <w:rsid w:val="00271745"/>
    <w:rsid w:val="00271AD8"/>
    <w:rsid w:val="002729B5"/>
    <w:rsid w:val="00272D42"/>
    <w:rsid w:val="00272DB5"/>
    <w:rsid w:val="002735A3"/>
    <w:rsid w:val="002739A1"/>
    <w:rsid w:val="00274671"/>
    <w:rsid w:val="002751FE"/>
    <w:rsid w:val="00275612"/>
    <w:rsid w:val="002758FA"/>
    <w:rsid w:val="00276CC9"/>
    <w:rsid w:val="00276E74"/>
    <w:rsid w:val="002771AA"/>
    <w:rsid w:val="0027746C"/>
    <w:rsid w:val="0027779B"/>
    <w:rsid w:val="00280B1D"/>
    <w:rsid w:val="00280BBD"/>
    <w:rsid w:val="00281045"/>
    <w:rsid w:val="002814B1"/>
    <w:rsid w:val="00281806"/>
    <w:rsid w:val="0028195B"/>
    <w:rsid w:val="00281AD5"/>
    <w:rsid w:val="00282A98"/>
    <w:rsid w:val="00283FFC"/>
    <w:rsid w:val="002848AA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4DFD"/>
    <w:rsid w:val="0029629B"/>
    <w:rsid w:val="00296C5F"/>
    <w:rsid w:val="00297250"/>
    <w:rsid w:val="0029791C"/>
    <w:rsid w:val="002A0D91"/>
    <w:rsid w:val="002A144F"/>
    <w:rsid w:val="002A1A0E"/>
    <w:rsid w:val="002A27D5"/>
    <w:rsid w:val="002A41B0"/>
    <w:rsid w:val="002A441E"/>
    <w:rsid w:val="002A48C2"/>
    <w:rsid w:val="002A5BE0"/>
    <w:rsid w:val="002A61D8"/>
    <w:rsid w:val="002A6993"/>
    <w:rsid w:val="002A6BA3"/>
    <w:rsid w:val="002A710B"/>
    <w:rsid w:val="002B107D"/>
    <w:rsid w:val="002B389C"/>
    <w:rsid w:val="002B4AF6"/>
    <w:rsid w:val="002B53EE"/>
    <w:rsid w:val="002B6CDE"/>
    <w:rsid w:val="002B7D29"/>
    <w:rsid w:val="002C2492"/>
    <w:rsid w:val="002C3EE1"/>
    <w:rsid w:val="002C699E"/>
    <w:rsid w:val="002C6E10"/>
    <w:rsid w:val="002C77AB"/>
    <w:rsid w:val="002D1BBF"/>
    <w:rsid w:val="002D1C4D"/>
    <w:rsid w:val="002D3DF0"/>
    <w:rsid w:val="002D4B56"/>
    <w:rsid w:val="002D4BFA"/>
    <w:rsid w:val="002D6AE4"/>
    <w:rsid w:val="002D7776"/>
    <w:rsid w:val="002D7C76"/>
    <w:rsid w:val="002E00E5"/>
    <w:rsid w:val="002E0753"/>
    <w:rsid w:val="002E1DEF"/>
    <w:rsid w:val="002E2425"/>
    <w:rsid w:val="002E2E2E"/>
    <w:rsid w:val="002E3D07"/>
    <w:rsid w:val="002E5292"/>
    <w:rsid w:val="002E52FD"/>
    <w:rsid w:val="002E656C"/>
    <w:rsid w:val="002F068C"/>
    <w:rsid w:val="002F22B8"/>
    <w:rsid w:val="002F3182"/>
    <w:rsid w:val="002F427F"/>
    <w:rsid w:val="002F4A41"/>
    <w:rsid w:val="002F4AFA"/>
    <w:rsid w:val="002F5EF8"/>
    <w:rsid w:val="002F6ACA"/>
    <w:rsid w:val="002F7E52"/>
    <w:rsid w:val="003010FC"/>
    <w:rsid w:val="003039FB"/>
    <w:rsid w:val="00303B8B"/>
    <w:rsid w:val="00307E30"/>
    <w:rsid w:val="00310309"/>
    <w:rsid w:val="0031086E"/>
    <w:rsid w:val="00310CF4"/>
    <w:rsid w:val="0031230B"/>
    <w:rsid w:val="00312722"/>
    <w:rsid w:val="003130D4"/>
    <w:rsid w:val="0031547D"/>
    <w:rsid w:val="00315AA3"/>
    <w:rsid w:val="00315B38"/>
    <w:rsid w:val="00320E10"/>
    <w:rsid w:val="0032311F"/>
    <w:rsid w:val="0032385E"/>
    <w:rsid w:val="00323957"/>
    <w:rsid w:val="00325E9B"/>
    <w:rsid w:val="0032633D"/>
    <w:rsid w:val="00330D9F"/>
    <w:rsid w:val="00331764"/>
    <w:rsid w:val="00331C02"/>
    <w:rsid w:val="00331CEB"/>
    <w:rsid w:val="00332ED4"/>
    <w:rsid w:val="00333126"/>
    <w:rsid w:val="0033358D"/>
    <w:rsid w:val="003339A0"/>
    <w:rsid w:val="003349E7"/>
    <w:rsid w:val="003349FA"/>
    <w:rsid w:val="00334C29"/>
    <w:rsid w:val="00335392"/>
    <w:rsid w:val="00336545"/>
    <w:rsid w:val="003370FD"/>
    <w:rsid w:val="00337E85"/>
    <w:rsid w:val="0034074B"/>
    <w:rsid w:val="003407BF"/>
    <w:rsid w:val="00340BB4"/>
    <w:rsid w:val="003418CE"/>
    <w:rsid w:val="00342851"/>
    <w:rsid w:val="00343E02"/>
    <w:rsid w:val="00344603"/>
    <w:rsid w:val="00345472"/>
    <w:rsid w:val="00347B69"/>
    <w:rsid w:val="00347D85"/>
    <w:rsid w:val="003502E9"/>
    <w:rsid w:val="0035128A"/>
    <w:rsid w:val="003513EA"/>
    <w:rsid w:val="0035238D"/>
    <w:rsid w:val="00352396"/>
    <w:rsid w:val="00353778"/>
    <w:rsid w:val="00353980"/>
    <w:rsid w:val="003539E2"/>
    <w:rsid w:val="00354ECF"/>
    <w:rsid w:val="003617D4"/>
    <w:rsid w:val="00361B6B"/>
    <w:rsid w:val="00362D47"/>
    <w:rsid w:val="00366832"/>
    <w:rsid w:val="00366B46"/>
    <w:rsid w:val="00367863"/>
    <w:rsid w:val="00367A8B"/>
    <w:rsid w:val="00370EB7"/>
    <w:rsid w:val="00371471"/>
    <w:rsid w:val="003718FD"/>
    <w:rsid w:val="003729A1"/>
    <w:rsid w:val="003749F6"/>
    <w:rsid w:val="00375456"/>
    <w:rsid w:val="003773FF"/>
    <w:rsid w:val="003806BD"/>
    <w:rsid w:val="00380A57"/>
    <w:rsid w:val="0038128B"/>
    <w:rsid w:val="003812E5"/>
    <w:rsid w:val="0038171A"/>
    <w:rsid w:val="00381C28"/>
    <w:rsid w:val="00383842"/>
    <w:rsid w:val="00383CB7"/>
    <w:rsid w:val="0038657B"/>
    <w:rsid w:val="00386E9F"/>
    <w:rsid w:val="003874EF"/>
    <w:rsid w:val="00387A3B"/>
    <w:rsid w:val="00387C57"/>
    <w:rsid w:val="0039003A"/>
    <w:rsid w:val="00390318"/>
    <w:rsid w:val="00390826"/>
    <w:rsid w:val="00391034"/>
    <w:rsid w:val="003911A4"/>
    <w:rsid w:val="00391D6F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97E70"/>
    <w:rsid w:val="003A17B3"/>
    <w:rsid w:val="003A1833"/>
    <w:rsid w:val="003A1D93"/>
    <w:rsid w:val="003A2DA9"/>
    <w:rsid w:val="003A3C75"/>
    <w:rsid w:val="003A5313"/>
    <w:rsid w:val="003A6E37"/>
    <w:rsid w:val="003A7942"/>
    <w:rsid w:val="003B1B5D"/>
    <w:rsid w:val="003B2F99"/>
    <w:rsid w:val="003B2FFD"/>
    <w:rsid w:val="003B6742"/>
    <w:rsid w:val="003B7D58"/>
    <w:rsid w:val="003C06D9"/>
    <w:rsid w:val="003C09F4"/>
    <w:rsid w:val="003C30F7"/>
    <w:rsid w:val="003C374B"/>
    <w:rsid w:val="003C38A0"/>
    <w:rsid w:val="003C4F75"/>
    <w:rsid w:val="003C52B9"/>
    <w:rsid w:val="003C5538"/>
    <w:rsid w:val="003C5CB5"/>
    <w:rsid w:val="003C6A2E"/>
    <w:rsid w:val="003C6FA6"/>
    <w:rsid w:val="003C7686"/>
    <w:rsid w:val="003C76FB"/>
    <w:rsid w:val="003D0742"/>
    <w:rsid w:val="003D2546"/>
    <w:rsid w:val="003D264B"/>
    <w:rsid w:val="003D3F44"/>
    <w:rsid w:val="003D6425"/>
    <w:rsid w:val="003D75B6"/>
    <w:rsid w:val="003D77E9"/>
    <w:rsid w:val="003E176E"/>
    <w:rsid w:val="003E1C37"/>
    <w:rsid w:val="003E2101"/>
    <w:rsid w:val="003E22B8"/>
    <w:rsid w:val="003E2CCA"/>
    <w:rsid w:val="003E3B21"/>
    <w:rsid w:val="003E3FF1"/>
    <w:rsid w:val="003E40C7"/>
    <w:rsid w:val="003E4BE7"/>
    <w:rsid w:val="003E4E07"/>
    <w:rsid w:val="003E53B2"/>
    <w:rsid w:val="003E5598"/>
    <w:rsid w:val="003E5D35"/>
    <w:rsid w:val="003E60B9"/>
    <w:rsid w:val="003E6F72"/>
    <w:rsid w:val="003E7535"/>
    <w:rsid w:val="003F0E3B"/>
    <w:rsid w:val="003F3EC6"/>
    <w:rsid w:val="003F41F6"/>
    <w:rsid w:val="003F63EA"/>
    <w:rsid w:val="003F64D0"/>
    <w:rsid w:val="00400498"/>
    <w:rsid w:val="00400CCB"/>
    <w:rsid w:val="00403019"/>
    <w:rsid w:val="00403F71"/>
    <w:rsid w:val="00404710"/>
    <w:rsid w:val="00406285"/>
    <w:rsid w:val="0040637A"/>
    <w:rsid w:val="004063F9"/>
    <w:rsid w:val="00410332"/>
    <w:rsid w:val="00411112"/>
    <w:rsid w:val="004111DC"/>
    <w:rsid w:val="00411306"/>
    <w:rsid w:val="004138E5"/>
    <w:rsid w:val="0041471A"/>
    <w:rsid w:val="0041520E"/>
    <w:rsid w:val="0041591F"/>
    <w:rsid w:val="00416257"/>
    <w:rsid w:val="00416345"/>
    <w:rsid w:val="0041782F"/>
    <w:rsid w:val="0041793B"/>
    <w:rsid w:val="00417F50"/>
    <w:rsid w:val="0042058E"/>
    <w:rsid w:val="00420651"/>
    <w:rsid w:val="00423467"/>
    <w:rsid w:val="0042605D"/>
    <w:rsid w:val="004260FC"/>
    <w:rsid w:val="00427D27"/>
    <w:rsid w:val="004301F1"/>
    <w:rsid w:val="004313CC"/>
    <w:rsid w:val="00433554"/>
    <w:rsid w:val="0043355F"/>
    <w:rsid w:val="00434C3D"/>
    <w:rsid w:val="00435A18"/>
    <w:rsid w:val="004360BF"/>
    <w:rsid w:val="0043721C"/>
    <w:rsid w:val="00437572"/>
    <w:rsid w:val="00441693"/>
    <w:rsid w:val="00442B43"/>
    <w:rsid w:val="00443B6B"/>
    <w:rsid w:val="004449DA"/>
    <w:rsid w:val="00444A4B"/>
    <w:rsid w:val="00445194"/>
    <w:rsid w:val="00445DDA"/>
    <w:rsid w:val="00445EA6"/>
    <w:rsid w:val="00446BE4"/>
    <w:rsid w:val="00446EB5"/>
    <w:rsid w:val="00447E47"/>
    <w:rsid w:val="0045132C"/>
    <w:rsid w:val="00451840"/>
    <w:rsid w:val="004519AE"/>
    <w:rsid w:val="00452ED0"/>
    <w:rsid w:val="00452EED"/>
    <w:rsid w:val="00453222"/>
    <w:rsid w:val="00453275"/>
    <w:rsid w:val="00454460"/>
    <w:rsid w:val="00454BFC"/>
    <w:rsid w:val="00455ED5"/>
    <w:rsid w:val="00456ECE"/>
    <w:rsid w:val="004571A4"/>
    <w:rsid w:val="0045759E"/>
    <w:rsid w:val="00457C05"/>
    <w:rsid w:val="004604A5"/>
    <w:rsid w:val="00462CFF"/>
    <w:rsid w:val="0046428B"/>
    <w:rsid w:val="004646D7"/>
    <w:rsid w:val="00465574"/>
    <w:rsid w:val="00466282"/>
    <w:rsid w:val="00466415"/>
    <w:rsid w:val="00467C7E"/>
    <w:rsid w:val="00471E16"/>
    <w:rsid w:val="00472A92"/>
    <w:rsid w:val="004742B9"/>
    <w:rsid w:val="00474D0D"/>
    <w:rsid w:val="004755E3"/>
    <w:rsid w:val="0047647A"/>
    <w:rsid w:val="004765BF"/>
    <w:rsid w:val="00476C0A"/>
    <w:rsid w:val="00476FF4"/>
    <w:rsid w:val="0047791B"/>
    <w:rsid w:val="00481164"/>
    <w:rsid w:val="004811F0"/>
    <w:rsid w:val="00481386"/>
    <w:rsid w:val="004814D5"/>
    <w:rsid w:val="00481DEC"/>
    <w:rsid w:val="004821D0"/>
    <w:rsid w:val="004825B1"/>
    <w:rsid w:val="004832AD"/>
    <w:rsid w:val="004837BF"/>
    <w:rsid w:val="00484153"/>
    <w:rsid w:val="004843BF"/>
    <w:rsid w:val="0048506C"/>
    <w:rsid w:val="004858F0"/>
    <w:rsid w:val="004866BF"/>
    <w:rsid w:val="0048675B"/>
    <w:rsid w:val="004869E7"/>
    <w:rsid w:val="0049160F"/>
    <w:rsid w:val="0049169C"/>
    <w:rsid w:val="00492477"/>
    <w:rsid w:val="00494AC4"/>
    <w:rsid w:val="00495E53"/>
    <w:rsid w:val="00497794"/>
    <w:rsid w:val="00497ABB"/>
    <w:rsid w:val="00497E83"/>
    <w:rsid w:val="004A00FD"/>
    <w:rsid w:val="004A13E7"/>
    <w:rsid w:val="004A1763"/>
    <w:rsid w:val="004A1B57"/>
    <w:rsid w:val="004A1E4C"/>
    <w:rsid w:val="004A2B8F"/>
    <w:rsid w:val="004A5047"/>
    <w:rsid w:val="004A55AD"/>
    <w:rsid w:val="004A5AC6"/>
    <w:rsid w:val="004A61CA"/>
    <w:rsid w:val="004A6808"/>
    <w:rsid w:val="004B0487"/>
    <w:rsid w:val="004B06C2"/>
    <w:rsid w:val="004B0A76"/>
    <w:rsid w:val="004B1228"/>
    <w:rsid w:val="004B13E4"/>
    <w:rsid w:val="004B19B3"/>
    <w:rsid w:val="004B380B"/>
    <w:rsid w:val="004B3BEF"/>
    <w:rsid w:val="004B42A0"/>
    <w:rsid w:val="004B5D3F"/>
    <w:rsid w:val="004B658D"/>
    <w:rsid w:val="004B6CCF"/>
    <w:rsid w:val="004B70B9"/>
    <w:rsid w:val="004B70C6"/>
    <w:rsid w:val="004B7431"/>
    <w:rsid w:val="004C01D1"/>
    <w:rsid w:val="004C0607"/>
    <w:rsid w:val="004C0761"/>
    <w:rsid w:val="004C1BD5"/>
    <w:rsid w:val="004C21F7"/>
    <w:rsid w:val="004C42FF"/>
    <w:rsid w:val="004C4B2D"/>
    <w:rsid w:val="004C5A4C"/>
    <w:rsid w:val="004C5D53"/>
    <w:rsid w:val="004C5F52"/>
    <w:rsid w:val="004C628B"/>
    <w:rsid w:val="004C6CAC"/>
    <w:rsid w:val="004D177B"/>
    <w:rsid w:val="004D2C2F"/>
    <w:rsid w:val="004D3396"/>
    <w:rsid w:val="004D4545"/>
    <w:rsid w:val="004D48CF"/>
    <w:rsid w:val="004D58F4"/>
    <w:rsid w:val="004D66E0"/>
    <w:rsid w:val="004E25A7"/>
    <w:rsid w:val="004E3817"/>
    <w:rsid w:val="004E4E87"/>
    <w:rsid w:val="004E57BB"/>
    <w:rsid w:val="004E5945"/>
    <w:rsid w:val="004E710A"/>
    <w:rsid w:val="004F08FC"/>
    <w:rsid w:val="004F09C0"/>
    <w:rsid w:val="004F2542"/>
    <w:rsid w:val="004F4481"/>
    <w:rsid w:val="004F4DE1"/>
    <w:rsid w:val="004F5CDD"/>
    <w:rsid w:val="004F6144"/>
    <w:rsid w:val="004F63AA"/>
    <w:rsid w:val="00501A93"/>
    <w:rsid w:val="00502EFC"/>
    <w:rsid w:val="00503CAB"/>
    <w:rsid w:val="005047A4"/>
    <w:rsid w:val="005048C8"/>
    <w:rsid w:val="00504C51"/>
    <w:rsid w:val="005069D8"/>
    <w:rsid w:val="005072B2"/>
    <w:rsid w:val="00507C20"/>
    <w:rsid w:val="00511D94"/>
    <w:rsid w:val="0051393B"/>
    <w:rsid w:val="00513F84"/>
    <w:rsid w:val="00514224"/>
    <w:rsid w:val="005153C8"/>
    <w:rsid w:val="005154D0"/>
    <w:rsid w:val="00516DC1"/>
    <w:rsid w:val="00521190"/>
    <w:rsid w:val="0052203C"/>
    <w:rsid w:val="005227F3"/>
    <w:rsid w:val="00522E75"/>
    <w:rsid w:val="005236CB"/>
    <w:rsid w:val="0052388F"/>
    <w:rsid w:val="00524545"/>
    <w:rsid w:val="0052616A"/>
    <w:rsid w:val="005274AB"/>
    <w:rsid w:val="005302AE"/>
    <w:rsid w:val="00530DE9"/>
    <w:rsid w:val="005318D7"/>
    <w:rsid w:val="00531E5F"/>
    <w:rsid w:val="00531EB9"/>
    <w:rsid w:val="00532382"/>
    <w:rsid w:val="00532D6A"/>
    <w:rsid w:val="00533CB5"/>
    <w:rsid w:val="00533F3B"/>
    <w:rsid w:val="00534124"/>
    <w:rsid w:val="00534BB2"/>
    <w:rsid w:val="00535434"/>
    <w:rsid w:val="00536262"/>
    <w:rsid w:val="0053644E"/>
    <w:rsid w:val="0054061A"/>
    <w:rsid w:val="005412C9"/>
    <w:rsid w:val="005412DD"/>
    <w:rsid w:val="00542D62"/>
    <w:rsid w:val="00543A89"/>
    <w:rsid w:val="0054471C"/>
    <w:rsid w:val="005450D9"/>
    <w:rsid w:val="005454ED"/>
    <w:rsid w:val="00545A9D"/>
    <w:rsid w:val="005460F7"/>
    <w:rsid w:val="0055216D"/>
    <w:rsid w:val="00552552"/>
    <w:rsid w:val="00552961"/>
    <w:rsid w:val="00552A7D"/>
    <w:rsid w:val="00552BFC"/>
    <w:rsid w:val="00553A44"/>
    <w:rsid w:val="00553B7F"/>
    <w:rsid w:val="00554D3F"/>
    <w:rsid w:val="00555B56"/>
    <w:rsid w:val="005567FF"/>
    <w:rsid w:val="0055772C"/>
    <w:rsid w:val="005577EC"/>
    <w:rsid w:val="00557EF2"/>
    <w:rsid w:val="005609CC"/>
    <w:rsid w:val="005616D2"/>
    <w:rsid w:val="00561A0B"/>
    <w:rsid w:val="0056288E"/>
    <w:rsid w:val="00566370"/>
    <w:rsid w:val="005663FE"/>
    <w:rsid w:val="0056648B"/>
    <w:rsid w:val="00566585"/>
    <w:rsid w:val="00566701"/>
    <w:rsid w:val="00566FB1"/>
    <w:rsid w:val="00567371"/>
    <w:rsid w:val="005704A0"/>
    <w:rsid w:val="005707CA"/>
    <w:rsid w:val="00571024"/>
    <w:rsid w:val="0057113E"/>
    <w:rsid w:val="00572B44"/>
    <w:rsid w:val="00574ACD"/>
    <w:rsid w:val="0057534F"/>
    <w:rsid w:val="00575D16"/>
    <w:rsid w:val="0058281B"/>
    <w:rsid w:val="005835C8"/>
    <w:rsid w:val="00586A7C"/>
    <w:rsid w:val="00586C45"/>
    <w:rsid w:val="00587042"/>
    <w:rsid w:val="00590117"/>
    <w:rsid w:val="005908AE"/>
    <w:rsid w:val="00592029"/>
    <w:rsid w:val="0059204B"/>
    <w:rsid w:val="00593D7A"/>
    <w:rsid w:val="00593DE5"/>
    <w:rsid w:val="00594015"/>
    <w:rsid w:val="00594F53"/>
    <w:rsid w:val="005953CD"/>
    <w:rsid w:val="005955E6"/>
    <w:rsid w:val="0059640A"/>
    <w:rsid w:val="0059790A"/>
    <w:rsid w:val="005A10F9"/>
    <w:rsid w:val="005A1EEA"/>
    <w:rsid w:val="005A22BF"/>
    <w:rsid w:val="005A3472"/>
    <w:rsid w:val="005A3547"/>
    <w:rsid w:val="005A35DB"/>
    <w:rsid w:val="005A462A"/>
    <w:rsid w:val="005A620E"/>
    <w:rsid w:val="005A69E4"/>
    <w:rsid w:val="005A75DB"/>
    <w:rsid w:val="005B018B"/>
    <w:rsid w:val="005B0DD7"/>
    <w:rsid w:val="005B18AA"/>
    <w:rsid w:val="005B249D"/>
    <w:rsid w:val="005B2A70"/>
    <w:rsid w:val="005B34AB"/>
    <w:rsid w:val="005B3C2C"/>
    <w:rsid w:val="005B44D4"/>
    <w:rsid w:val="005B55B0"/>
    <w:rsid w:val="005B6B64"/>
    <w:rsid w:val="005C18FC"/>
    <w:rsid w:val="005C2AA3"/>
    <w:rsid w:val="005C2C2E"/>
    <w:rsid w:val="005C5147"/>
    <w:rsid w:val="005C68A3"/>
    <w:rsid w:val="005C71AD"/>
    <w:rsid w:val="005C75E1"/>
    <w:rsid w:val="005D0A00"/>
    <w:rsid w:val="005D1EE5"/>
    <w:rsid w:val="005D2958"/>
    <w:rsid w:val="005D3AF0"/>
    <w:rsid w:val="005D419A"/>
    <w:rsid w:val="005D438E"/>
    <w:rsid w:val="005D4B78"/>
    <w:rsid w:val="005E02E1"/>
    <w:rsid w:val="005E0FD4"/>
    <w:rsid w:val="005E3BBE"/>
    <w:rsid w:val="005E432D"/>
    <w:rsid w:val="005E4363"/>
    <w:rsid w:val="005E45CE"/>
    <w:rsid w:val="005E4CC5"/>
    <w:rsid w:val="005E66CF"/>
    <w:rsid w:val="005E748A"/>
    <w:rsid w:val="005F031A"/>
    <w:rsid w:val="005F0933"/>
    <w:rsid w:val="005F28E4"/>
    <w:rsid w:val="005F4A36"/>
    <w:rsid w:val="005F4E32"/>
    <w:rsid w:val="005F544E"/>
    <w:rsid w:val="005F5729"/>
    <w:rsid w:val="005F61B5"/>
    <w:rsid w:val="00600BE4"/>
    <w:rsid w:val="006012E2"/>
    <w:rsid w:val="00601CD2"/>
    <w:rsid w:val="00604BB1"/>
    <w:rsid w:val="00605579"/>
    <w:rsid w:val="0060638D"/>
    <w:rsid w:val="00606398"/>
    <w:rsid w:val="00606E20"/>
    <w:rsid w:val="00607078"/>
    <w:rsid w:val="0060772F"/>
    <w:rsid w:val="00610212"/>
    <w:rsid w:val="00611C32"/>
    <w:rsid w:val="00613B3B"/>
    <w:rsid w:val="00613EB4"/>
    <w:rsid w:val="00614454"/>
    <w:rsid w:val="0061739E"/>
    <w:rsid w:val="00620230"/>
    <w:rsid w:val="00620472"/>
    <w:rsid w:val="00622CFD"/>
    <w:rsid w:val="0062300E"/>
    <w:rsid w:val="006234FC"/>
    <w:rsid w:val="00623CDF"/>
    <w:rsid w:val="00624D5F"/>
    <w:rsid w:val="00625692"/>
    <w:rsid w:val="00626437"/>
    <w:rsid w:val="00626786"/>
    <w:rsid w:val="006274D1"/>
    <w:rsid w:val="006300F6"/>
    <w:rsid w:val="00632541"/>
    <w:rsid w:val="00634A66"/>
    <w:rsid w:val="00634C54"/>
    <w:rsid w:val="00634D89"/>
    <w:rsid w:val="0063684A"/>
    <w:rsid w:val="00636A04"/>
    <w:rsid w:val="006370E0"/>
    <w:rsid w:val="00637FF3"/>
    <w:rsid w:val="00640D4B"/>
    <w:rsid w:val="006417E7"/>
    <w:rsid w:val="00644E0E"/>
    <w:rsid w:val="0064564E"/>
    <w:rsid w:val="0064595B"/>
    <w:rsid w:val="00646285"/>
    <w:rsid w:val="00647150"/>
    <w:rsid w:val="00647643"/>
    <w:rsid w:val="00647A33"/>
    <w:rsid w:val="00650642"/>
    <w:rsid w:val="00652D43"/>
    <w:rsid w:val="00653203"/>
    <w:rsid w:val="006533B7"/>
    <w:rsid w:val="00653D37"/>
    <w:rsid w:val="00654676"/>
    <w:rsid w:val="00655370"/>
    <w:rsid w:val="0065588E"/>
    <w:rsid w:val="00655D50"/>
    <w:rsid w:val="00657CB4"/>
    <w:rsid w:val="0066000F"/>
    <w:rsid w:val="0066050A"/>
    <w:rsid w:val="0066131D"/>
    <w:rsid w:val="00661F74"/>
    <w:rsid w:val="006620F5"/>
    <w:rsid w:val="00662258"/>
    <w:rsid w:val="006647DF"/>
    <w:rsid w:val="00664903"/>
    <w:rsid w:val="00665C72"/>
    <w:rsid w:val="00665DAA"/>
    <w:rsid w:val="00666B8C"/>
    <w:rsid w:val="00667269"/>
    <w:rsid w:val="006701EB"/>
    <w:rsid w:val="006719B2"/>
    <w:rsid w:val="00672E25"/>
    <w:rsid w:val="00672E7A"/>
    <w:rsid w:val="00673020"/>
    <w:rsid w:val="00673974"/>
    <w:rsid w:val="006754C6"/>
    <w:rsid w:val="006756F0"/>
    <w:rsid w:val="00675D5B"/>
    <w:rsid w:val="00675E90"/>
    <w:rsid w:val="006768E8"/>
    <w:rsid w:val="00680710"/>
    <w:rsid w:val="00682C91"/>
    <w:rsid w:val="006841A8"/>
    <w:rsid w:val="00684414"/>
    <w:rsid w:val="00684B1B"/>
    <w:rsid w:val="0068602F"/>
    <w:rsid w:val="0069059C"/>
    <w:rsid w:val="00690EFF"/>
    <w:rsid w:val="0069141A"/>
    <w:rsid w:val="0069162F"/>
    <w:rsid w:val="006918D7"/>
    <w:rsid w:val="00691DA0"/>
    <w:rsid w:val="00692732"/>
    <w:rsid w:val="00692921"/>
    <w:rsid w:val="006941F9"/>
    <w:rsid w:val="006972A4"/>
    <w:rsid w:val="006A0154"/>
    <w:rsid w:val="006A2156"/>
    <w:rsid w:val="006A228D"/>
    <w:rsid w:val="006A2CA5"/>
    <w:rsid w:val="006A40FE"/>
    <w:rsid w:val="006A41D2"/>
    <w:rsid w:val="006A43BD"/>
    <w:rsid w:val="006A50F2"/>
    <w:rsid w:val="006A54CB"/>
    <w:rsid w:val="006A5FE4"/>
    <w:rsid w:val="006A73E1"/>
    <w:rsid w:val="006A7C3C"/>
    <w:rsid w:val="006B00E6"/>
    <w:rsid w:val="006B2728"/>
    <w:rsid w:val="006B2898"/>
    <w:rsid w:val="006B3529"/>
    <w:rsid w:val="006B3D8F"/>
    <w:rsid w:val="006B49FB"/>
    <w:rsid w:val="006B51C2"/>
    <w:rsid w:val="006B561E"/>
    <w:rsid w:val="006B593C"/>
    <w:rsid w:val="006B6792"/>
    <w:rsid w:val="006B729B"/>
    <w:rsid w:val="006C0B73"/>
    <w:rsid w:val="006C1575"/>
    <w:rsid w:val="006C3839"/>
    <w:rsid w:val="006C3ACE"/>
    <w:rsid w:val="006C47F0"/>
    <w:rsid w:val="006C674C"/>
    <w:rsid w:val="006C6F9C"/>
    <w:rsid w:val="006D1782"/>
    <w:rsid w:val="006D1AD4"/>
    <w:rsid w:val="006D2FD9"/>
    <w:rsid w:val="006D31D3"/>
    <w:rsid w:val="006D32A3"/>
    <w:rsid w:val="006D3DE2"/>
    <w:rsid w:val="006D5832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028F"/>
    <w:rsid w:val="006E1C97"/>
    <w:rsid w:val="006E4C7F"/>
    <w:rsid w:val="006E4EB0"/>
    <w:rsid w:val="006E6FB1"/>
    <w:rsid w:val="006E7506"/>
    <w:rsid w:val="006E7FDD"/>
    <w:rsid w:val="006F1F97"/>
    <w:rsid w:val="006F42C2"/>
    <w:rsid w:val="006F6842"/>
    <w:rsid w:val="006F7175"/>
    <w:rsid w:val="00700950"/>
    <w:rsid w:val="007014D1"/>
    <w:rsid w:val="007017A1"/>
    <w:rsid w:val="0070205C"/>
    <w:rsid w:val="00702190"/>
    <w:rsid w:val="0070293C"/>
    <w:rsid w:val="007036FD"/>
    <w:rsid w:val="007037D1"/>
    <w:rsid w:val="00703D7E"/>
    <w:rsid w:val="00703EF5"/>
    <w:rsid w:val="00704A16"/>
    <w:rsid w:val="00704C01"/>
    <w:rsid w:val="00706E70"/>
    <w:rsid w:val="00706EAD"/>
    <w:rsid w:val="00707DD7"/>
    <w:rsid w:val="00711BDD"/>
    <w:rsid w:val="00712A8A"/>
    <w:rsid w:val="007141B6"/>
    <w:rsid w:val="00714512"/>
    <w:rsid w:val="00714709"/>
    <w:rsid w:val="0071502B"/>
    <w:rsid w:val="007156BC"/>
    <w:rsid w:val="0071649C"/>
    <w:rsid w:val="00716538"/>
    <w:rsid w:val="007206C7"/>
    <w:rsid w:val="007210B2"/>
    <w:rsid w:val="0072142E"/>
    <w:rsid w:val="00722D6B"/>
    <w:rsid w:val="00722F52"/>
    <w:rsid w:val="0072684D"/>
    <w:rsid w:val="00726D8C"/>
    <w:rsid w:val="00727131"/>
    <w:rsid w:val="007271C2"/>
    <w:rsid w:val="00727F43"/>
    <w:rsid w:val="00730B68"/>
    <w:rsid w:val="00731012"/>
    <w:rsid w:val="00731294"/>
    <w:rsid w:val="007321F1"/>
    <w:rsid w:val="0073231A"/>
    <w:rsid w:val="00732952"/>
    <w:rsid w:val="00733A11"/>
    <w:rsid w:val="007343E5"/>
    <w:rsid w:val="0073554C"/>
    <w:rsid w:val="00735A7B"/>
    <w:rsid w:val="00735D1F"/>
    <w:rsid w:val="0073739F"/>
    <w:rsid w:val="00737D1E"/>
    <w:rsid w:val="007412D7"/>
    <w:rsid w:val="007416BC"/>
    <w:rsid w:val="00741DA1"/>
    <w:rsid w:val="00742520"/>
    <w:rsid w:val="00745B50"/>
    <w:rsid w:val="00746633"/>
    <w:rsid w:val="00746E19"/>
    <w:rsid w:val="0074773E"/>
    <w:rsid w:val="0075083B"/>
    <w:rsid w:val="00751B60"/>
    <w:rsid w:val="00752177"/>
    <w:rsid w:val="0075271C"/>
    <w:rsid w:val="0075394C"/>
    <w:rsid w:val="00753A22"/>
    <w:rsid w:val="00755367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66876"/>
    <w:rsid w:val="007673F2"/>
    <w:rsid w:val="00767D53"/>
    <w:rsid w:val="00771E25"/>
    <w:rsid w:val="00772A71"/>
    <w:rsid w:val="0077387F"/>
    <w:rsid w:val="00774925"/>
    <w:rsid w:val="00775A90"/>
    <w:rsid w:val="00775CBD"/>
    <w:rsid w:val="00775ECC"/>
    <w:rsid w:val="00776926"/>
    <w:rsid w:val="00776EF7"/>
    <w:rsid w:val="00781E78"/>
    <w:rsid w:val="00781EE0"/>
    <w:rsid w:val="007826A1"/>
    <w:rsid w:val="00782B3C"/>
    <w:rsid w:val="007831FF"/>
    <w:rsid w:val="0078354A"/>
    <w:rsid w:val="0078372A"/>
    <w:rsid w:val="007843BD"/>
    <w:rsid w:val="00786589"/>
    <w:rsid w:val="00787D08"/>
    <w:rsid w:val="00787F49"/>
    <w:rsid w:val="00790AD6"/>
    <w:rsid w:val="007918C0"/>
    <w:rsid w:val="00791C7E"/>
    <w:rsid w:val="00792640"/>
    <w:rsid w:val="00792B82"/>
    <w:rsid w:val="0079365A"/>
    <w:rsid w:val="0079579E"/>
    <w:rsid w:val="00795CE2"/>
    <w:rsid w:val="00796DB0"/>
    <w:rsid w:val="00796DB7"/>
    <w:rsid w:val="00797335"/>
    <w:rsid w:val="00797661"/>
    <w:rsid w:val="007A2CA1"/>
    <w:rsid w:val="007A35D3"/>
    <w:rsid w:val="007A4AE4"/>
    <w:rsid w:val="007A5201"/>
    <w:rsid w:val="007A525D"/>
    <w:rsid w:val="007A5940"/>
    <w:rsid w:val="007A5AFB"/>
    <w:rsid w:val="007B022D"/>
    <w:rsid w:val="007B06AB"/>
    <w:rsid w:val="007B0E82"/>
    <w:rsid w:val="007B1628"/>
    <w:rsid w:val="007B28E7"/>
    <w:rsid w:val="007B376F"/>
    <w:rsid w:val="007B3A2E"/>
    <w:rsid w:val="007B4CD9"/>
    <w:rsid w:val="007B53BF"/>
    <w:rsid w:val="007B56E3"/>
    <w:rsid w:val="007B6D3C"/>
    <w:rsid w:val="007B7DB3"/>
    <w:rsid w:val="007C14AA"/>
    <w:rsid w:val="007C2741"/>
    <w:rsid w:val="007C2B24"/>
    <w:rsid w:val="007C3547"/>
    <w:rsid w:val="007C5842"/>
    <w:rsid w:val="007C58E3"/>
    <w:rsid w:val="007C5DA1"/>
    <w:rsid w:val="007C7768"/>
    <w:rsid w:val="007D03DD"/>
    <w:rsid w:val="007D0ED7"/>
    <w:rsid w:val="007D13F9"/>
    <w:rsid w:val="007D2160"/>
    <w:rsid w:val="007D2944"/>
    <w:rsid w:val="007D3248"/>
    <w:rsid w:val="007D41C5"/>
    <w:rsid w:val="007D5244"/>
    <w:rsid w:val="007D635E"/>
    <w:rsid w:val="007D6E64"/>
    <w:rsid w:val="007D7C7D"/>
    <w:rsid w:val="007E2063"/>
    <w:rsid w:val="007E2531"/>
    <w:rsid w:val="007E37F6"/>
    <w:rsid w:val="007E3DD5"/>
    <w:rsid w:val="007E6649"/>
    <w:rsid w:val="007E6705"/>
    <w:rsid w:val="007E670B"/>
    <w:rsid w:val="007E7270"/>
    <w:rsid w:val="007F1126"/>
    <w:rsid w:val="007F131D"/>
    <w:rsid w:val="007F1ED1"/>
    <w:rsid w:val="007F29E8"/>
    <w:rsid w:val="007F2E74"/>
    <w:rsid w:val="007F3B48"/>
    <w:rsid w:val="007F3B59"/>
    <w:rsid w:val="007F3B6A"/>
    <w:rsid w:val="007F3E4D"/>
    <w:rsid w:val="007F5296"/>
    <w:rsid w:val="007F6AEE"/>
    <w:rsid w:val="00801337"/>
    <w:rsid w:val="0080356D"/>
    <w:rsid w:val="00805202"/>
    <w:rsid w:val="00807C57"/>
    <w:rsid w:val="00807E40"/>
    <w:rsid w:val="00807F70"/>
    <w:rsid w:val="0081004A"/>
    <w:rsid w:val="0081064F"/>
    <w:rsid w:val="00810ADC"/>
    <w:rsid w:val="00810E83"/>
    <w:rsid w:val="0081342B"/>
    <w:rsid w:val="00814CB8"/>
    <w:rsid w:val="0081502F"/>
    <w:rsid w:val="0081553B"/>
    <w:rsid w:val="00816A46"/>
    <w:rsid w:val="00821516"/>
    <w:rsid w:val="00822538"/>
    <w:rsid w:val="00822E89"/>
    <w:rsid w:val="008232CB"/>
    <w:rsid w:val="00823A35"/>
    <w:rsid w:val="008242F0"/>
    <w:rsid w:val="00826EA9"/>
    <w:rsid w:val="0082752F"/>
    <w:rsid w:val="008302F5"/>
    <w:rsid w:val="00830791"/>
    <w:rsid w:val="008317ED"/>
    <w:rsid w:val="00831D55"/>
    <w:rsid w:val="00831F28"/>
    <w:rsid w:val="008358C6"/>
    <w:rsid w:val="008361C1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5505E"/>
    <w:rsid w:val="00860ABD"/>
    <w:rsid w:val="00861D56"/>
    <w:rsid w:val="00861FA1"/>
    <w:rsid w:val="008657CB"/>
    <w:rsid w:val="008668E2"/>
    <w:rsid w:val="00867097"/>
    <w:rsid w:val="0086789F"/>
    <w:rsid w:val="008678F7"/>
    <w:rsid w:val="00867DBC"/>
    <w:rsid w:val="008737CD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76E76"/>
    <w:rsid w:val="00880A73"/>
    <w:rsid w:val="008822D1"/>
    <w:rsid w:val="00882899"/>
    <w:rsid w:val="0088386D"/>
    <w:rsid w:val="008859C1"/>
    <w:rsid w:val="00885CF3"/>
    <w:rsid w:val="00886866"/>
    <w:rsid w:val="00890DD7"/>
    <w:rsid w:val="00891FAD"/>
    <w:rsid w:val="00892DC8"/>
    <w:rsid w:val="008930BA"/>
    <w:rsid w:val="008937F5"/>
    <w:rsid w:val="008943BA"/>
    <w:rsid w:val="00895749"/>
    <w:rsid w:val="00896B1E"/>
    <w:rsid w:val="00897019"/>
    <w:rsid w:val="0089702D"/>
    <w:rsid w:val="00897109"/>
    <w:rsid w:val="00897896"/>
    <w:rsid w:val="00897F71"/>
    <w:rsid w:val="008A13D5"/>
    <w:rsid w:val="008A1A9C"/>
    <w:rsid w:val="008A1C4F"/>
    <w:rsid w:val="008A304A"/>
    <w:rsid w:val="008A32D9"/>
    <w:rsid w:val="008A6AD9"/>
    <w:rsid w:val="008B07B8"/>
    <w:rsid w:val="008B092F"/>
    <w:rsid w:val="008B09C8"/>
    <w:rsid w:val="008B1A5E"/>
    <w:rsid w:val="008B1C46"/>
    <w:rsid w:val="008B28EC"/>
    <w:rsid w:val="008B37ED"/>
    <w:rsid w:val="008B43BE"/>
    <w:rsid w:val="008B493F"/>
    <w:rsid w:val="008B4AA1"/>
    <w:rsid w:val="008B4B68"/>
    <w:rsid w:val="008B4E20"/>
    <w:rsid w:val="008B59C3"/>
    <w:rsid w:val="008C1E48"/>
    <w:rsid w:val="008C2801"/>
    <w:rsid w:val="008C2AA2"/>
    <w:rsid w:val="008C37A4"/>
    <w:rsid w:val="008C5977"/>
    <w:rsid w:val="008C6285"/>
    <w:rsid w:val="008C6553"/>
    <w:rsid w:val="008C70B9"/>
    <w:rsid w:val="008C719A"/>
    <w:rsid w:val="008C7493"/>
    <w:rsid w:val="008C7577"/>
    <w:rsid w:val="008C7580"/>
    <w:rsid w:val="008D08F1"/>
    <w:rsid w:val="008D0A6F"/>
    <w:rsid w:val="008D324E"/>
    <w:rsid w:val="008D3CA1"/>
    <w:rsid w:val="008D3CB4"/>
    <w:rsid w:val="008D7638"/>
    <w:rsid w:val="008E0CEC"/>
    <w:rsid w:val="008E2565"/>
    <w:rsid w:val="008E27DF"/>
    <w:rsid w:val="008E28E4"/>
    <w:rsid w:val="008E32A4"/>
    <w:rsid w:val="008E56C8"/>
    <w:rsid w:val="008E60E8"/>
    <w:rsid w:val="008E636F"/>
    <w:rsid w:val="008E658C"/>
    <w:rsid w:val="008F015B"/>
    <w:rsid w:val="008F12DF"/>
    <w:rsid w:val="008F2A2E"/>
    <w:rsid w:val="008F2DB3"/>
    <w:rsid w:val="008F3500"/>
    <w:rsid w:val="008F76EB"/>
    <w:rsid w:val="0090053F"/>
    <w:rsid w:val="00900591"/>
    <w:rsid w:val="00900E95"/>
    <w:rsid w:val="00901C68"/>
    <w:rsid w:val="009028D6"/>
    <w:rsid w:val="009048E0"/>
    <w:rsid w:val="00906380"/>
    <w:rsid w:val="00906A83"/>
    <w:rsid w:val="0091060E"/>
    <w:rsid w:val="0091103B"/>
    <w:rsid w:val="009117AF"/>
    <w:rsid w:val="009139F8"/>
    <w:rsid w:val="00914250"/>
    <w:rsid w:val="0091546B"/>
    <w:rsid w:val="00916793"/>
    <w:rsid w:val="00916D73"/>
    <w:rsid w:val="009177C5"/>
    <w:rsid w:val="009209D4"/>
    <w:rsid w:val="00920C5C"/>
    <w:rsid w:val="00920EBD"/>
    <w:rsid w:val="0092146B"/>
    <w:rsid w:val="009217E2"/>
    <w:rsid w:val="009222D4"/>
    <w:rsid w:val="0092266E"/>
    <w:rsid w:val="0092293E"/>
    <w:rsid w:val="00923CEF"/>
    <w:rsid w:val="00924272"/>
    <w:rsid w:val="009256E6"/>
    <w:rsid w:val="0092691F"/>
    <w:rsid w:val="0092708B"/>
    <w:rsid w:val="0093078E"/>
    <w:rsid w:val="0093082F"/>
    <w:rsid w:val="009320F1"/>
    <w:rsid w:val="00932C90"/>
    <w:rsid w:val="00933406"/>
    <w:rsid w:val="0093350C"/>
    <w:rsid w:val="009335DF"/>
    <w:rsid w:val="00934F5A"/>
    <w:rsid w:val="0093614B"/>
    <w:rsid w:val="0093740F"/>
    <w:rsid w:val="00941CB3"/>
    <w:rsid w:val="00942BA7"/>
    <w:rsid w:val="00943126"/>
    <w:rsid w:val="00945E50"/>
    <w:rsid w:val="00947C38"/>
    <w:rsid w:val="00951153"/>
    <w:rsid w:val="00951693"/>
    <w:rsid w:val="00951F91"/>
    <w:rsid w:val="00953422"/>
    <w:rsid w:val="009540BA"/>
    <w:rsid w:val="00954BAE"/>
    <w:rsid w:val="009555D4"/>
    <w:rsid w:val="00956019"/>
    <w:rsid w:val="00956CCD"/>
    <w:rsid w:val="00963390"/>
    <w:rsid w:val="00963501"/>
    <w:rsid w:val="00964C2D"/>
    <w:rsid w:val="00966E3D"/>
    <w:rsid w:val="009705D5"/>
    <w:rsid w:val="00970D90"/>
    <w:rsid w:val="0097117E"/>
    <w:rsid w:val="009711DC"/>
    <w:rsid w:val="009715BF"/>
    <w:rsid w:val="009718B5"/>
    <w:rsid w:val="00972A1D"/>
    <w:rsid w:val="00972EF6"/>
    <w:rsid w:val="00973A9B"/>
    <w:rsid w:val="0097446D"/>
    <w:rsid w:val="00974B4C"/>
    <w:rsid w:val="00975022"/>
    <w:rsid w:val="009755CD"/>
    <w:rsid w:val="00976026"/>
    <w:rsid w:val="00980AE8"/>
    <w:rsid w:val="00980C48"/>
    <w:rsid w:val="009812B6"/>
    <w:rsid w:val="009854B2"/>
    <w:rsid w:val="00987F97"/>
    <w:rsid w:val="00990C3F"/>
    <w:rsid w:val="00991021"/>
    <w:rsid w:val="00992E06"/>
    <w:rsid w:val="0099337F"/>
    <w:rsid w:val="00994B45"/>
    <w:rsid w:val="00994DD7"/>
    <w:rsid w:val="00994EDB"/>
    <w:rsid w:val="009950D3"/>
    <w:rsid w:val="00995B5E"/>
    <w:rsid w:val="009962B8"/>
    <w:rsid w:val="00997496"/>
    <w:rsid w:val="0099770D"/>
    <w:rsid w:val="009A015D"/>
    <w:rsid w:val="009A062C"/>
    <w:rsid w:val="009A0BAA"/>
    <w:rsid w:val="009A0D97"/>
    <w:rsid w:val="009A0F66"/>
    <w:rsid w:val="009A1D6F"/>
    <w:rsid w:val="009A2FD1"/>
    <w:rsid w:val="009A3743"/>
    <w:rsid w:val="009A47DB"/>
    <w:rsid w:val="009A4CC1"/>
    <w:rsid w:val="009A50A8"/>
    <w:rsid w:val="009A5166"/>
    <w:rsid w:val="009A5DBE"/>
    <w:rsid w:val="009A7E92"/>
    <w:rsid w:val="009B0E71"/>
    <w:rsid w:val="009B15E6"/>
    <w:rsid w:val="009B1737"/>
    <w:rsid w:val="009B1C2F"/>
    <w:rsid w:val="009B334B"/>
    <w:rsid w:val="009B51C9"/>
    <w:rsid w:val="009B62EC"/>
    <w:rsid w:val="009B66EE"/>
    <w:rsid w:val="009B6F2B"/>
    <w:rsid w:val="009B7E3F"/>
    <w:rsid w:val="009C17EB"/>
    <w:rsid w:val="009C187E"/>
    <w:rsid w:val="009C220E"/>
    <w:rsid w:val="009C24C6"/>
    <w:rsid w:val="009C329E"/>
    <w:rsid w:val="009C4762"/>
    <w:rsid w:val="009C4EFC"/>
    <w:rsid w:val="009C60BB"/>
    <w:rsid w:val="009C6828"/>
    <w:rsid w:val="009C70B6"/>
    <w:rsid w:val="009D0D67"/>
    <w:rsid w:val="009D294F"/>
    <w:rsid w:val="009D4D7B"/>
    <w:rsid w:val="009D515C"/>
    <w:rsid w:val="009D6155"/>
    <w:rsid w:val="009D67B8"/>
    <w:rsid w:val="009D7D11"/>
    <w:rsid w:val="009E00BC"/>
    <w:rsid w:val="009E08B7"/>
    <w:rsid w:val="009E0D08"/>
    <w:rsid w:val="009E1010"/>
    <w:rsid w:val="009E134E"/>
    <w:rsid w:val="009E2C09"/>
    <w:rsid w:val="009E2F31"/>
    <w:rsid w:val="009E3DC6"/>
    <w:rsid w:val="009E47F7"/>
    <w:rsid w:val="009E4C02"/>
    <w:rsid w:val="009E5287"/>
    <w:rsid w:val="009E57A9"/>
    <w:rsid w:val="009E701E"/>
    <w:rsid w:val="009E7DAD"/>
    <w:rsid w:val="009F0370"/>
    <w:rsid w:val="009F1192"/>
    <w:rsid w:val="009F2005"/>
    <w:rsid w:val="009F2259"/>
    <w:rsid w:val="009F2730"/>
    <w:rsid w:val="009F42D4"/>
    <w:rsid w:val="009F4439"/>
    <w:rsid w:val="009F5459"/>
    <w:rsid w:val="009F5467"/>
    <w:rsid w:val="009F6A29"/>
    <w:rsid w:val="009F6B50"/>
    <w:rsid w:val="009F6E14"/>
    <w:rsid w:val="009F73E9"/>
    <w:rsid w:val="009F7BC2"/>
    <w:rsid w:val="009F7BF3"/>
    <w:rsid w:val="00A006F2"/>
    <w:rsid w:val="00A00903"/>
    <w:rsid w:val="00A027B9"/>
    <w:rsid w:val="00A028C8"/>
    <w:rsid w:val="00A034F5"/>
    <w:rsid w:val="00A03F98"/>
    <w:rsid w:val="00A0418A"/>
    <w:rsid w:val="00A06291"/>
    <w:rsid w:val="00A07B0C"/>
    <w:rsid w:val="00A11024"/>
    <w:rsid w:val="00A14023"/>
    <w:rsid w:val="00A141B1"/>
    <w:rsid w:val="00A14E32"/>
    <w:rsid w:val="00A155B3"/>
    <w:rsid w:val="00A16F02"/>
    <w:rsid w:val="00A1784B"/>
    <w:rsid w:val="00A17B1A"/>
    <w:rsid w:val="00A17BA2"/>
    <w:rsid w:val="00A2026A"/>
    <w:rsid w:val="00A20723"/>
    <w:rsid w:val="00A21558"/>
    <w:rsid w:val="00A21B24"/>
    <w:rsid w:val="00A21D17"/>
    <w:rsid w:val="00A23923"/>
    <w:rsid w:val="00A23971"/>
    <w:rsid w:val="00A247B9"/>
    <w:rsid w:val="00A258E7"/>
    <w:rsid w:val="00A27AE5"/>
    <w:rsid w:val="00A30FCC"/>
    <w:rsid w:val="00A33EFF"/>
    <w:rsid w:val="00A34C36"/>
    <w:rsid w:val="00A34E5B"/>
    <w:rsid w:val="00A34EE2"/>
    <w:rsid w:val="00A35605"/>
    <w:rsid w:val="00A37D17"/>
    <w:rsid w:val="00A37DAF"/>
    <w:rsid w:val="00A4087B"/>
    <w:rsid w:val="00A409BD"/>
    <w:rsid w:val="00A40FAA"/>
    <w:rsid w:val="00A44CF3"/>
    <w:rsid w:val="00A45781"/>
    <w:rsid w:val="00A50002"/>
    <w:rsid w:val="00A51C77"/>
    <w:rsid w:val="00A5238F"/>
    <w:rsid w:val="00A53002"/>
    <w:rsid w:val="00A53119"/>
    <w:rsid w:val="00A532D0"/>
    <w:rsid w:val="00A535AA"/>
    <w:rsid w:val="00A538BA"/>
    <w:rsid w:val="00A540B3"/>
    <w:rsid w:val="00A54E54"/>
    <w:rsid w:val="00A55103"/>
    <w:rsid w:val="00A554B3"/>
    <w:rsid w:val="00A55ABC"/>
    <w:rsid w:val="00A55CDF"/>
    <w:rsid w:val="00A623E1"/>
    <w:rsid w:val="00A626F3"/>
    <w:rsid w:val="00A62895"/>
    <w:rsid w:val="00A63069"/>
    <w:rsid w:val="00A636FB"/>
    <w:rsid w:val="00A64275"/>
    <w:rsid w:val="00A64942"/>
    <w:rsid w:val="00A64E02"/>
    <w:rsid w:val="00A66A2A"/>
    <w:rsid w:val="00A70DF8"/>
    <w:rsid w:val="00A70F6F"/>
    <w:rsid w:val="00A7192E"/>
    <w:rsid w:val="00A7297D"/>
    <w:rsid w:val="00A72E1C"/>
    <w:rsid w:val="00A743B5"/>
    <w:rsid w:val="00A74FB7"/>
    <w:rsid w:val="00A754B1"/>
    <w:rsid w:val="00A75A2E"/>
    <w:rsid w:val="00A76BE9"/>
    <w:rsid w:val="00A76ED2"/>
    <w:rsid w:val="00A77BAA"/>
    <w:rsid w:val="00A807CA"/>
    <w:rsid w:val="00A81518"/>
    <w:rsid w:val="00A81B29"/>
    <w:rsid w:val="00A81FF3"/>
    <w:rsid w:val="00A821D9"/>
    <w:rsid w:val="00A82A69"/>
    <w:rsid w:val="00A82A7D"/>
    <w:rsid w:val="00A84B18"/>
    <w:rsid w:val="00A84FA3"/>
    <w:rsid w:val="00A868D5"/>
    <w:rsid w:val="00A86E11"/>
    <w:rsid w:val="00A86F75"/>
    <w:rsid w:val="00A87DC3"/>
    <w:rsid w:val="00A906C8"/>
    <w:rsid w:val="00A913A7"/>
    <w:rsid w:val="00A91B75"/>
    <w:rsid w:val="00A9266E"/>
    <w:rsid w:val="00A9281E"/>
    <w:rsid w:val="00A92E1E"/>
    <w:rsid w:val="00A93B97"/>
    <w:rsid w:val="00A94801"/>
    <w:rsid w:val="00A9613A"/>
    <w:rsid w:val="00AA0F32"/>
    <w:rsid w:val="00AA1F56"/>
    <w:rsid w:val="00AA2874"/>
    <w:rsid w:val="00AA2F1B"/>
    <w:rsid w:val="00AA4185"/>
    <w:rsid w:val="00AA4FE7"/>
    <w:rsid w:val="00AA6C6B"/>
    <w:rsid w:val="00AA768E"/>
    <w:rsid w:val="00AB0F9E"/>
    <w:rsid w:val="00AB121C"/>
    <w:rsid w:val="00AB3AE2"/>
    <w:rsid w:val="00AB406C"/>
    <w:rsid w:val="00AB4434"/>
    <w:rsid w:val="00AB48BC"/>
    <w:rsid w:val="00AB5328"/>
    <w:rsid w:val="00AB5D6B"/>
    <w:rsid w:val="00AB7362"/>
    <w:rsid w:val="00AB751D"/>
    <w:rsid w:val="00AC1808"/>
    <w:rsid w:val="00AC3DE5"/>
    <w:rsid w:val="00AC4592"/>
    <w:rsid w:val="00AC4DD8"/>
    <w:rsid w:val="00AC5A87"/>
    <w:rsid w:val="00AC6433"/>
    <w:rsid w:val="00AC645F"/>
    <w:rsid w:val="00AC7E44"/>
    <w:rsid w:val="00AD0E95"/>
    <w:rsid w:val="00AD1B15"/>
    <w:rsid w:val="00AD3987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0B85"/>
    <w:rsid w:val="00AF1825"/>
    <w:rsid w:val="00AF2145"/>
    <w:rsid w:val="00AF2EC3"/>
    <w:rsid w:val="00AF313C"/>
    <w:rsid w:val="00AF3387"/>
    <w:rsid w:val="00AF5F4A"/>
    <w:rsid w:val="00B00BE0"/>
    <w:rsid w:val="00B0151B"/>
    <w:rsid w:val="00B025FF"/>
    <w:rsid w:val="00B03BD5"/>
    <w:rsid w:val="00B063C3"/>
    <w:rsid w:val="00B064A6"/>
    <w:rsid w:val="00B0672F"/>
    <w:rsid w:val="00B07AD6"/>
    <w:rsid w:val="00B1033F"/>
    <w:rsid w:val="00B119E1"/>
    <w:rsid w:val="00B13087"/>
    <w:rsid w:val="00B1392F"/>
    <w:rsid w:val="00B139C4"/>
    <w:rsid w:val="00B141C5"/>
    <w:rsid w:val="00B14EBC"/>
    <w:rsid w:val="00B1556A"/>
    <w:rsid w:val="00B15FA6"/>
    <w:rsid w:val="00B171BF"/>
    <w:rsid w:val="00B2456E"/>
    <w:rsid w:val="00B25E5F"/>
    <w:rsid w:val="00B2658F"/>
    <w:rsid w:val="00B2728F"/>
    <w:rsid w:val="00B2747C"/>
    <w:rsid w:val="00B3030A"/>
    <w:rsid w:val="00B3052C"/>
    <w:rsid w:val="00B30625"/>
    <w:rsid w:val="00B3125E"/>
    <w:rsid w:val="00B32FF8"/>
    <w:rsid w:val="00B33689"/>
    <w:rsid w:val="00B344CD"/>
    <w:rsid w:val="00B34FC6"/>
    <w:rsid w:val="00B35859"/>
    <w:rsid w:val="00B3691D"/>
    <w:rsid w:val="00B41557"/>
    <w:rsid w:val="00B4242A"/>
    <w:rsid w:val="00B428FC"/>
    <w:rsid w:val="00B4306A"/>
    <w:rsid w:val="00B43152"/>
    <w:rsid w:val="00B4326E"/>
    <w:rsid w:val="00B436BA"/>
    <w:rsid w:val="00B43E16"/>
    <w:rsid w:val="00B443A7"/>
    <w:rsid w:val="00B443B9"/>
    <w:rsid w:val="00B45820"/>
    <w:rsid w:val="00B460C8"/>
    <w:rsid w:val="00B47313"/>
    <w:rsid w:val="00B47576"/>
    <w:rsid w:val="00B47C5C"/>
    <w:rsid w:val="00B5011A"/>
    <w:rsid w:val="00B5039E"/>
    <w:rsid w:val="00B51338"/>
    <w:rsid w:val="00B518C1"/>
    <w:rsid w:val="00B5267F"/>
    <w:rsid w:val="00B5368A"/>
    <w:rsid w:val="00B53D69"/>
    <w:rsid w:val="00B54392"/>
    <w:rsid w:val="00B5479F"/>
    <w:rsid w:val="00B547DF"/>
    <w:rsid w:val="00B54CD3"/>
    <w:rsid w:val="00B55B65"/>
    <w:rsid w:val="00B56416"/>
    <w:rsid w:val="00B578CF"/>
    <w:rsid w:val="00B6096B"/>
    <w:rsid w:val="00B63218"/>
    <w:rsid w:val="00B635DE"/>
    <w:rsid w:val="00B63F41"/>
    <w:rsid w:val="00B64545"/>
    <w:rsid w:val="00B64934"/>
    <w:rsid w:val="00B64EE9"/>
    <w:rsid w:val="00B655B3"/>
    <w:rsid w:val="00B6567F"/>
    <w:rsid w:val="00B66CD8"/>
    <w:rsid w:val="00B670DF"/>
    <w:rsid w:val="00B671CC"/>
    <w:rsid w:val="00B67BAC"/>
    <w:rsid w:val="00B707E2"/>
    <w:rsid w:val="00B7108D"/>
    <w:rsid w:val="00B7208C"/>
    <w:rsid w:val="00B75098"/>
    <w:rsid w:val="00B75987"/>
    <w:rsid w:val="00B76A13"/>
    <w:rsid w:val="00B775A8"/>
    <w:rsid w:val="00B775E6"/>
    <w:rsid w:val="00B80512"/>
    <w:rsid w:val="00B80C1A"/>
    <w:rsid w:val="00B80F9C"/>
    <w:rsid w:val="00B8264C"/>
    <w:rsid w:val="00B828AF"/>
    <w:rsid w:val="00B82CE2"/>
    <w:rsid w:val="00B8306A"/>
    <w:rsid w:val="00B8364B"/>
    <w:rsid w:val="00B83CD6"/>
    <w:rsid w:val="00B83DFB"/>
    <w:rsid w:val="00B84230"/>
    <w:rsid w:val="00B84A09"/>
    <w:rsid w:val="00B85B69"/>
    <w:rsid w:val="00B87917"/>
    <w:rsid w:val="00B87972"/>
    <w:rsid w:val="00B87B58"/>
    <w:rsid w:val="00B925E2"/>
    <w:rsid w:val="00B92821"/>
    <w:rsid w:val="00B92A06"/>
    <w:rsid w:val="00B92F03"/>
    <w:rsid w:val="00B930E1"/>
    <w:rsid w:val="00B9446E"/>
    <w:rsid w:val="00B94B18"/>
    <w:rsid w:val="00B94B67"/>
    <w:rsid w:val="00B956FC"/>
    <w:rsid w:val="00B9603B"/>
    <w:rsid w:val="00B960EC"/>
    <w:rsid w:val="00B964CD"/>
    <w:rsid w:val="00B97628"/>
    <w:rsid w:val="00BA0438"/>
    <w:rsid w:val="00BA10A5"/>
    <w:rsid w:val="00BA15E3"/>
    <w:rsid w:val="00BA1686"/>
    <w:rsid w:val="00BA2E1E"/>
    <w:rsid w:val="00BA358C"/>
    <w:rsid w:val="00BA3A70"/>
    <w:rsid w:val="00BA497F"/>
    <w:rsid w:val="00BA5B5D"/>
    <w:rsid w:val="00BA5FA7"/>
    <w:rsid w:val="00BB089E"/>
    <w:rsid w:val="00BB0F15"/>
    <w:rsid w:val="00BB124E"/>
    <w:rsid w:val="00BB28EA"/>
    <w:rsid w:val="00BB2A66"/>
    <w:rsid w:val="00BB2BF1"/>
    <w:rsid w:val="00BB324E"/>
    <w:rsid w:val="00BB3C92"/>
    <w:rsid w:val="00BB45E2"/>
    <w:rsid w:val="00BB4AA0"/>
    <w:rsid w:val="00BB4C07"/>
    <w:rsid w:val="00BB4EF5"/>
    <w:rsid w:val="00BB5E04"/>
    <w:rsid w:val="00BB66EC"/>
    <w:rsid w:val="00BB6CEB"/>
    <w:rsid w:val="00BC18B3"/>
    <w:rsid w:val="00BC2E59"/>
    <w:rsid w:val="00BC36C7"/>
    <w:rsid w:val="00BC3D65"/>
    <w:rsid w:val="00BC6E13"/>
    <w:rsid w:val="00BD022A"/>
    <w:rsid w:val="00BD16C9"/>
    <w:rsid w:val="00BD17DD"/>
    <w:rsid w:val="00BD2D40"/>
    <w:rsid w:val="00BD2F82"/>
    <w:rsid w:val="00BD4899"/>
    <w:rsid w:val="00BD644C"/>
    <w:rsid w:val="00BD6D2C"/>
    <w:rsid w:val="00BD7156"/>
    <w:rsid w:val="00BD7861"/>
    <w:rsid w:val="00BE070D"/>
    <w:rsid w:val="00BE2E95"/>
    <w:rsid w:val="00BE2FD0"/>
    <w:rsid w:val="00BE3940"/>
    <w:rsid w:val="00BE5657"/>
    <w:rsid w:val="00BE5F14"/>
    <w:rsid w:val="00BE6455"/>
    <w:rsid w:val="00BE73D6"/>
    <w:rsid w:val="00BE7A62"/>
    <w:rsid w:val="00BF01B0"/>
    <w:rsid w:val="00BF3216"/>
    <w:rsid w:val="00BF3D93"/>
    <w:rsid w:val="00BF5168"/>
    <w:rsid w:val="00C01170"/>
    <w:rsid w:val="00C02EDA"/>
    <w:rsid w:val="00C0360D"/>
    <w:rsid w:val="00C04197"/>
    <w:rsid w:val="00C05855"/>
    <w:rsid w:val="00C07146"/>
    <w:rsid w:val="00C07E91"/>
    <w:rsid w:val="00C10CFB"/>
    <w:rsid w:val="00C12A83"/>
    <w:rsid w:val="00C15926"/>
    <w:rsid w:val="00C17641"/>
    <w:rsid w:val="00C20E64"/>
    <w:rsid w:val="00C224EC"/>
    <w:rsid w:val="00C23F22"/>
    <w:rsid w:val="00C24362"/>
    <w:rsid w:val="00C245D0"/>
    <w:rsid w:val="00C249E5"/>
    <w:rsid w:val="00C25DB7"/>
    <w:rsid w:val="00C26322"/>
    <w:rsid w:val="00C26F75"/>
    <w:rsid w:val="00C27D10"/>
    <w:rsid w:val="00C311A3"/>
    <w:rsid w:val="00C3418D"/>
    <w:rsid w:val="00C34F2D"/>
    <w:rsid w:val="00C352D5"/>
    <w:rsid w:val="00C35340"/>
    <w:rsid w:val="00C35A93"/>
    <w:rsid w:val="00C37E32"/>
    <w:rsid w:val="00C42285"/>
    <w:rsid w:val="00C43D17"/>
    <w:rsid w:val="00C443CC"/>
    <w:rsid w:val="00C47C5E"/>
    <w:rsid w:val="00C500B8"/>
    <w:rsid w:val="00C50658"/>
    <w:rsid w:val="00C50D2B"/>
    <w:rsid w:val="00C51447"/>
    <w:rsid w:val="00C527F0"/>
    <w:rsid w:val="00C52D14"/>
    <w:rsid w:val="00C542ED"/>
    <w:rsid w:val="00C5674C"/>
    <w:rsid w:val="00C56C19"/>
    <w:rsid w:val="00C577EA"/>
    <w:rsid w:val="00C61A76"/>
    <w:rsid w:val="00C63187"/>
    <w:rsid w:val="00C633E0"/>
    <w:rsid w:val="00C643AB"/>
    <w:rsid w:val="00C656C0"/>
    <w:rsid w:val="00C658DB"/>
    <w:rsid w:val="00C661FC"/>
    <w:rsid w:val="00C668C8"/>
    <w:rsid w:val="00C67144"/>
    <w:rsid w:val="00C67700"/>
    <w:rsid w:val="00C71A4C"/>
    <w:rsid w:val="00C71D93"/>
    <w:rsid w:val="00C730F6"/>
    <w:rsid w:val="00C74163"/>
    <w:rsid w:val="00C7441C"/>
    <w:rsid w:val="00C755CD"/>
    <w:rsid w:val="00C7697B"/>
    <w:rsid w:val="00C77D44"/>
    <w:rsid w:val="00C80650"/>
    <w:rsid w:val="00C80800"/>
    <w:rsid w:val="00C8097D"/>
    <w:rsid w:val="00C80CFB"/>
    <w:rsid w:val="00C81174"/>
    <w:rsid w:val="00C817F5"/>
    <w:rsid w:val="00C8252F"/>
    <w:rsid w:val="00C839C7"/>
    <w:rsid w:val="00C83ECA"/>
    <w:rsid w:val="00C84661"/>
    <w:rsid w:val="00C87A49"/>
    <w:rsid w:val="00C87F19"/>
    <w:rsid w:val="00C91038"/>
    <w:rsid w:val="00C916F4"/>
    <w:rsid w:val="00C94A70"/>
    <w:rsid w:val="00C956E9"/>
    <w:rsid w:val="00C967C2"/>
    <w:rsid w:val="00C96CD4"/>
    <w:rsid w:val="00CA1D1E"/>
    <w:rsid w:val="00CA227B"/>
    <w:rsid w:val="00CA2ADD"/>
    <w:rsid w:val="00CA2B8C"/>
    <w:rsid w:val="00CA32E4"/>
    <w:rsid w:val="00CA38C3"/>
    <w:rsid w:val="00CA3C9B"/>
    <w:rsid w:val="00CA4DC3"/>
    <w:rsid w:val="00CA6319"/>
    <w:rsid w:val="00CA6373"/>
    <w:rsid w:val="00CA6592"/>
    <w:rsid w:val="00CA6854"/>
    <w:rsid w:val="00CB0F05"/>
    <w:rsid w:val="00CB617F"/>
    <w:rsid w:val="00CB637D"/>
    <w:rsid w:val="00CB65F4"/>
    <w:rsid w:val="00CB7EDF"/>
    <w:rsid w:val="00CC0C19"/>
    <w:rsid w:val="00CC19C1"/>
    <w:rsid w:val="00CC2269"/>
    <w:rsid w:val="00CC2E66"/>
    <w:rsid w:val="00CC45BC"/>
    <w:rsid w:val="00CC47A3"/>
    <w:rsid w:val="00CC731A"/>
    <w:rsid w:val="00CC7BF6"/>
    <w:rsid w:val="00CC7FFD"/>
    <w:rsid w:val="00CD06D4"/>
    <w:rsid w:val="00CD0B65"/>
    <w:rsid w:val="00CD1726"/>
    <w:rsid w:val="00CD2660"/>
    <w:rsid w:val="00CD42D6"/>
    <w:rsid w:val="00CD474F"/>
    <w:rsid w:val="00CD5E23"/>
    <w:rsid w:val="00CD67B7"/>
    <w:rsid w:val="00CE1335"/>
    <w:rsid w:val="00CE2CC9"/>
    <w:rsid w:val="00CE3820"/>
    <w:rsid w:val="00CE3D82"/>
    <w:rsid w:val="00CE4D44"/>
    <w:rsid w:val="00CE5B32"/>
    <w:rsid w:val="00CE5E4C"/>
    <w:rsid w:val="00CE623A"/>
    <w:rsid w:val="00CE65E8"/>
    <w:rsid w:val="00CE6B51"/>
    <w:rsid w:val="00CF03E2"/>
    <w:rsid w:val="00CF0C56"/>
    <w:rsid w:val="00CF1151"/>
    <w:rsid w:val="00CF16B9"/>
    <w:rsid w:val="00CF44FA"/>
    <w:rsid w:val="00CF55E2"/>
    <w:rsid w:val="00CF6443"/>
    <w:rsid w:val="00CF70B2"/>
    <w:rsid w:val="00CF7E9C"/>
    <w:rsid w:val="00D01819"/>
    <w:rsid w:val="00D01FDF"/>
    <w:rsid w:val="00D02D05"/>
    <w:rsid w:val="00D02E33"/>
    <w:rsid w:val="00D03A88"/>
    <w:rsid w:val="00D03E3A"/>
    <w:rsid w:val="00D05FF2"/>
    <w:rsid w:val="00D061E6"/>
    <w:rsid w:val="00D06EFE"/>
    <w:rsid w:val="00D0711A"/>
    <w:rsid w:val="00D07DD9"/>
    <w:rsid w:val="00D10916"/>
    <w:rsid w:val="00D11F3A"/>
    <w:rsid w:val="00D1289A"/>
    <w:rsid w:val="00D12904"/>
    <w:rsid w:val="00D1535C"/>
    <w:rsid w:val="00D16052"/>
    <w:rsid w:val="00D16D41"/>
    <w:rsid w:val="00D172EA"/>
    <w:rsid w:val="00D172F5"/>
    <w:rsid w:val="00D17B9B"/>
    <w:rsid w:val="00D17CFA"/>
    <w:rsid w:val="00D215B1"/>
    <w:rsid w:val="00D2288E"/>
    <w:rsid w:val="00D22FBD"/>
    <w:rsid w:val="00D23D65"/>
    <w:rsid w:val="00D23E03"/>
    <w:rsid w:val="00D23EB3"/>
    <w:rsid w:val="00D24336"/>
    <w:rsid w:val="00D252AC"/>
    <w:rsid w:val="00D253CF"/>
    <w:rsid w:val="00D26B7C"/>
    <w:rsid w:val="00D26DEE"/>
    <w:rsid w:val="00D27628"/>
    <w:rsid w:val="00D30E13"/>
    <w:rsid w:val="00D319BC"/>
    <w:rsid w:val="00D34075"/>
    <w:rsid w:val="00D3650F"/>
    <w:rsid w:val="00D36D30"/>
    <w:rsid w:val="00D37004"/>
    <w:rsid w:val="00D371E3"/>
    <w:rsid w:val="00D4057A"/>
    <w:rsid w:val="00D41610"/>
    <w:rsid w:val="00D41EFA"/>
    <w:rsid w:val="00D41F87"/>
    <w:rsid w:val="00D421FD"/>
    <w:rsid w:val="00D4249C"/>
    <w:rsid w:val="00D43533"/>
    <w:rsid w:val="00D43C93"/>
    <w:rsid w:val="00D451CF"/>
    <w:rsid w:val="00D457DD"/>
    <w:rsid w:val="00D459ED"/>
    <w:rsid w:val="00D45A79"/>
    <w:rsid w:val="00D45D8B"/>
    <w:rsid w:val="00D4637A"/>
    <w:rsid w:val="00D52811"/>
    <w:rsid w:val="00D54F28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103"/>
    <w:rsid w:val="00D64B8B"/>
    <w:rsid w:val="00D65207"/>
    <w:rsid w:val="00D6594C"/>
    <w:rsid w:val="00D674B4"/>
    <w:rsid w:val="00D67FB9"/>
    <w:rsid w:val="00D70C27"/>
    <w:rsid w:val="00D71F9F"/>
    <w:rsid w:val="00D72D38"/>
    <w:rsid w:val="00D72EFB"/>
    <w:rsid w:val="00D73047"/>
    <w:rsid w:val="00D732C7"/>
    <w:rsid w:val="00D733FD"/>
    <w:rsid w:val="00D7473B"/>
    <w:rsid w:val="00D74D91"/>
    <w:rsid w:val="00D75064"/>
    <w:rsid w:val="00D77141"/>
    <w:rsid w:val="00D77861"/>
    <w:rsid w:val="00D80654"/>
    <w:rsid w:val="00D80AC8"/>
    <w:rsid w:val="00D81629"/>
    <w:rsid w:val="00D81CDE"/>
    <w:rsid w:val="00D821A8"/>
    <w:rsid w:val="00D827CB"/>
    <w:rsid w:val="00D833CA"/>
    <w:rsid w:val="00D857E0"/>
    <w:rsid w:val="00D85B70"/>
    <w:rsid w:val="00D863DD"/>
    <w:rsid w:val="00D87A3F"/>
    <w:rsid w:val="00D90435"/>
    <w:rsid w:val="00D905F5"/>
    <w:rsid w:val="00D90A61"/>
    <w:rsid w:val="00D9157A"/>
    <w:rsid w:val="00D91C3D"/>
    <w:rsid w:val="00D91F6D"/>
    <w:rsid w:val="00D92B3A"/>
    <w:rsid w:val="00D93715"/>
    <w:rsid w:val="00D944DA"/>
    <w:rsid w:val="00D94BC4"/>
    <w:rsid w:val="00D959B1"/>
    <w:rsid w:val="00D96DF6"/>
    <w:rsid w:val="00D9761C"/>
    <w:rsid w:val="00D97914"/>
    <w:rsid w:val="00D979A0"/>
    <w:rsid w:val="00D97BC5"/>
    <w:rsid w:val="00DA2FD9"/>
    <w:rsid w:val="00DA4C1F"/>
    <w:rsid w:val="00DA622B"/>
    <w:rsid w:val="00DA693F"/>
    <w:rsid w:val="00DA698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5403"/>
    <w:rsid w:val="00DB5998"/>
    <w:rsid w:val="00DB622B"/>
    <w:rsid w:val="00DB62E6"/>
    <w:rsid w:val="00DB7261"/>
    <w:rsid w:val="00DB737C"/>
    <w:rsid w:val="00DB7805"/>
    <w:rsid w:val="00DB7D59"/>
    <w:rsid w:val="00DC0F01"/>
    <w:rsid w:val="00DC12BA"/>
    <w:rsid w:val="00DC1F1E"/>
    <w:rsid w:val="00DC32AB"/>
    <w:rsid w:val="00DC336E"/>
    <w:rsid w:val="00DC3D9E"/>
    <w:rsid w:val="00DC5A11"/>
    <w:rsid w:val="00DD0767"/>
    <w:rsid w:val="00DD25E3"/>
    <w:rsid w:val="00DD41C3"/>
    <w:rsid w:val="00DD5A37"/>
    <w:rsid w:val="00DD5AC2"/>
    <w:rsid w:val="00DE1406"/>
    <w:rsid w:val="00DE19BF"/>
    <w:rsid w:val="00DE4517"/>
    <w:rsid w:val="00DE4E05"/>
    <w:rsid w:val="00DE5F5B"/>
    <w:rsid w:val="00DE6145"/>
    <w:rsid w:val="00DE6414"/>
    <w:rsid w:val="00DE6FCD"/>
    <w:rsid w:val="00DE7B00"/>
    <w:rsid w:val="00DF076F"/>
    <w:rsid w:val="00DF0FFF"/>
    <w:rsid w:val="00DF1CFA"/>
    <w:rsid w:val="00DF2B62"/>
    <w:rsid w:val="00DF3E2D"/>
    <w:rsid w:val="00DF44C9"/>
    <w:rsid w:val="00DF46F2"/>
    <w:rsid w:val="00DF4AA0"/>
    <w:rsid w:val="00DF57D7"/>
    <w:rsid w:val="00DF5869"/>
    <w:rsid w:val="00DF5978"/>
    <w:rsid w:val="00DF616C"/>
    <w:rsid w:val="00DF6838"/>
    <w:rsid w:val="00DF7C3E"/>
    <w:rsid w:val="00E008D2"/>
    <w:rsid w:val="00E015AE"/>
    <w:rsid w:val="00E021C9"/>
    <w:rsid w:val="00E022D1"/>
    <w:rsid w:val="00E023CA"/>
    <w:rsid w:val="00E027A8"/>
    <w:rsid w:val="00E02B22"/>
    <w:rsid w:val="00E04882"/>
    <w:rsid w:val="00E04B3E"/>
    <w:rsid w:val="00E04B4D"/>
    <w:rsid w:val="00E05700"/>
    <w:rsid w:val="00E063AD"/>
    <w:rsid w:val="00E07AAD"/>
    <w:rsid w:val="00E1038E"/>
    <w:rsid w:val="00E10A79"/>
    <w:rsid w:val="00E120AE"/>
    <w:rsid w:val="00E1273E"/>
    <w:rsid w:val="00E12AEB"/>
    <w:rsid w:val="00E14A96"/>
    <w:rsid w:val="00E14CBF"/>
    <w:rsid w:val="00E16154"/>
    <w:rsid w:val="00E170C6"/>
    <w:rsid w:val="00E20738"/>
    <w:rsid w:val="00E20BF0"/>
    <w:rsid w:val="00E21B9C"/>
    <w:rsid w:val="00E21BFC"/>
    <w:rsid w:val="00E21D76"/>
    <w:rsid w:val="00E227D5"/>
    <w:rsid w:val="00E229B3"/>
    <w:rsid w:val="00E25A86"/>
    <w:rsid w:val="00E27279"/>
    <w:rsid w:val="00E30705"/>
    <w:rsid w:val="00E30B66"/>
    <w:rsid w:val="00E30F0A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763B"/>
    <w:rsid w:val="00E57BAB"/>
    <w:rsid w:val="00E606A4"/>
    <w:rsid w:val="00E618B1"/>
    <w:rsid w:val="00E633EC"/>
    <w:rsid w:val="00E65F8F"/>
    <w:rsid w:val="00E664E1"/>
    <w:rsid w:val="00E66915"/>
    <w:rsid w:val="00E67089"/>
    <w:rsid w:val="00E70E10"/>
    <w:rsid w:val="00E732C4"/>
    <w:rsid w:val="00E7370C"/>
    <w:rsid w:val="00E75F59"/>
    <w:rsid w:val="00E77B2D"/>
    <w:rsid w:val="00E8037C"/>
    <w:rsid w:val="00E80700"/>
    <w:rsid w:val="00E816F0"/>
    <w:rsid w:val="00E844A3"/>
    <w:rsid w:val="00E846B8"/>
    <w:rsid w:val="00E84C55"/>
    <w:rsid w:val="00E84FC8"/>
    <w:rsid w:val="00E85CD9"/>
    <w:rsid w:val="00E8719C"/>
    <w:rsid w:val="00E874DF"/>
    <w:rsid w:val="00E87742"/>
    <w:rsid w:val="00E87C0F"/>
    <w:rsid w:val="00E90B5E"/>
    <w:rsid w:val="00E91DCD"/>
    <w:rsid w:val="00E92A0F"/>
    <w:rsid w:val="00E934CE"/>
    <w:rsid w:val="00E93545"/>
    <w:rsid w:val="00E93DB9"/>
    <w:rsid w:val="00E9554D"/>
    <w:rsid w:val="00E97180"/>
    <w:rsid w:val="00E97674"/>
    <w:rsid w:val="00E976DF"/>
    <w:rsid w:val="00EA0C4B"/>
    <w:rsid w:val="00EA2157"/>
    <w:rsid w:val="00EA309E"/>
    <w:rsid w:val="00EA3616"/>
    <w:rsid w:val="00EA5264"/>
    <w:rsid w:val="00EA6E3A"/>
    <w:rsid w:val="00EA7BD5"/>
    <w:rsid w:val="00EA7D61"/>
    <w:rsid w:val="00EB03A1"/>
    <w:rsid w:val="00EB08E2"/>
    <w:rsid w:val="00EB08E9"/>
    <w:rsid w:val="00EB2F14"/>
    <w:rsid w:val="00EB3A5F"/>
    <w:rsid w:val="00EB3CE0"/>
    <w:rsid w:val="00EB454E"/>
    <w:rsid w:val="00EB472C"/>
    <w:rsid w:val="00EB547E"/>
    <w:rsid w:val="00EB586C"/>
    <w:rsid w:val="00EB7E07"/>
    <w:rsid w:val="00EC055C"/>
    <w:rsid w:val="00EC1814"/>
    <w:rsid w:val="00EC1BB1"/>
    <w:rsid w:val="00EC232A"/>
    <w:rsid w:val="00EC2F48"/>
    <w:rsid w:val="00EC3B58"/>
    <w:rsid w:val="00EC4892"/>
    <w:rsid w:val="00EC5018"/>
    <w:rsid w:val="00EC51A2"/>
    <w:rsid w:val="00EC567E"/>
    <w:rsid w:val="00EC5A3C"/>
    <w:rsid w:val="00EC5C84"/>
    <w:rsid w:val="00EC7859"/>
    <w:rsid w:val="00EC7CE3"/>
    <w:rsid w:val="00EC7CEE"/>
    <w:rsid w:val="00ED2567"/>
    <w:rsid w:val="00ED3049"/>
    <w:rsid w:val="00ED3B6B"/>
    <w:rsid w:val="00ED4FB2"/>
    <w:rsid w:val="00ED6A08"/>
    <w:rsid w:val="00EE03F6"/>
    <w:rsid w:val="00EE0402"/>
    <w:rsid w:val="00EE076F"/>
    <w:rsid w:val="00EE3BF6"/>
    <w:rsid w:val="00EE4245"/>
    <w:rsid w:val="00EE519C"/>
    <w:rsid w:val="00EE6A4D"/>
    <w:rsid w:val="00EF1657"/>
    <w:rsid w:val="00EF3EC1"/>
    <w:rsid w:val="00EF404F"/>
    <w:rsid w:val="00EF49D9"/>
    <w:rsid w:val="00EF5AE8"/>
    <w:rsid w:val="00EF63C1"/>
    <w:rsid w:val="00EF7247"/>
    <w:rsid w:val="00EF7FEC"/>
    <w:rsid w:val="00F01564"/>
    <w:rsid w:val="00F01C02"/>
    <w:rsid w:val="00F027AF"/>
    <w:rsid w:val="00F02B87"/>
    <w:rsid w:val="00F04196"/>
    <w:rsid w:val="00F04393"/>
    <w:rsid w:val="00F04840"/>
    <w:rsid w:val="00F04FD7"/>
    <w:rsid w:val="00F06B4F"/>
    <w:rsid w:val="00F07476"/>
    <w:rsid w:val="00F074D9"/>
    <w:rsid w:val="00F07FB8"/>
    <w:rsid w:val="00F13262"/>
    <w:rsid w:val="00F14A62"/>
    <w:rsid w:val="00F1628D"/>
    <w:rsid w:val="00F20063"/>
    <w:rsid w:val="00F20C74"/>
    <w:rsid w:val="00F21CE1"/>
    <w:rsid w:val="00F21DD0"/>
    <w:rsid w:val="00F248B3"/>
    <w:rsid w:val="00F24B9B"/>
    <w:rsid w:val="00F24EC1"/>
    <w:rsid w:val="00F258D5"/>
    <w:rsid w:val="00F333C8"/>
    <w:rsid w:val="00F34216"/>
    <w:rsid w:val="00F3485F"/>
    <w:rsid w:val="00F34F1C"/>
    <w:rsid w:val="00F35F2C"/>
    <w:rsid w:val="00F37B6C"/>
    <w:rsid w:val="00F44610"/>
    <w:rsid w:val="00F44FFD"/>
    <w:rsid w:val="00F4568F"/>
    <w:rsid w:val="00F45B1C"/>
    <w:rsid w:val="00F5040B"/>
    <w:rsid w:val="00F51477"/>
    <w:rsid w:val="00F51F42"/>
    <w:rsid w:val="00F5323B"/>
    <w:rsid w:val="00F540EC"/>
    <w:rsid w:val="00F5423D"/>
    <w:rsid w:val="00F55104"/>
    <w:rsid w:val="00F55994"/>
    <w:rsid w:val="00F57017"/>
    <w:rsid w:val="00F57228"/>
    <w:rsid w:val="00F57FC0"/>
    <w:rsid w:val="00F6126A"/>
    <w:rsid w:val="00F62522"/>
    <w:rsid w:val="00F63609"/>
    <w:rsid w:val="00F63FAA"/>
    <w:rsid w:val="00F65884"/>
    <w:rsid w:val="00F67029"/>
    <w:rsid w:val="00F679B6"/>
    <w:rsid w:val="00F67D74"/>
    <w:rsid w:val="00F708B9"/>
    <w:rsid w:val="00F71FDB"/>
    <w:rsid w:val="00F73347"/>
    <w:rsid w:val="00F73786"/>
    <w:rsid w:val="00F73D4B"/>
    <w:rsid w:val="00F73DF0"/>
    <w:rsid w:val="00F756FB"/>
    <w:rsid w:val="00F75CEE"/>
    <w:rsid w:val="00F7647F"/>
    <w:rsid w:val="00F76B2E"/>
    <w:rsid w:val="00F778DF"/>
    <w:rsid w:val="00F77949"/>
    <w:rsid w:val="00F81FC9"/>
    <w:rsid w:val="00F82B19"/>
    <w:rsid w:val="00F82CFC"/>
    <w:rsid w:val="00F82DF7"/>
    <w:rsid w:val="00F82ED3"/>
    <w:rsid w:val="00F84764"/>
    <w:rsid w:val="00F853F4"/>
    <w:rsid w:val="00F863BD"/>
    <w:rsid w:val="00F86821"/>
    <w:rsid w:val="00F871BE"/>
    <w:rsid w:val="00F87488"/>
    <w:rsid w:val="00F87712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95EEE"/>
    <w:rsid w:val="00F974D9"/>
    <w:rsid w:val="00F97DBC"/>
    <w:rsid w:val="00FA03F3"/>
    <w:rsid w:val="00FA08DA"/>
    <w:rsid w:val="00FA3136"/>
    <w:rsid w:val="00FA35DC"/>
    <w:rsid w:val="00FA3685"/>
    <w:rsid w:val="00FA37FB"/>
    <w:rsid w:val="00FA515B"/>
    <w:rsid w:val="00FA59EB"/>
    <w:rsid w:val="00FA5D0A"/>
    <w:rsid w:val="00FA6F44"/>
    <w:rsid w:val="00FB1795"/>
    <w:rsid w:val="00FB1CEF"/>
    <w:rsid w:val="00FB3F61"/>
    <w:rsid w:val="00FB45C5"/>
    <w:rsid w:val="00FB5D3F"/>
    <w:rsid w:val="00FB6297"/>
    <w:rsid w:val="00FB723E"/>
    <w:rsid w:val="00FB7673"/>
    <w:rsid w:val="00FB79B2"/>
    <w:rsid w:val="00FB7A51"/>
    <w:rsid w:val="00FB7DEE"/>
    <w:rsid w:val="00FC029B"/>
    <w:rsid w:val="00FC0845"/>
    <w:rsid w:val="00FC1114"/>
    <w:rsid w:val="00FC13BA"/>
    <w:rsid w:val="00FC3E0A"/>
    <w:rsid w:val="00FC5DAB"/>
    <w:rsid w:val="00FC6C3B"/>
    <w:rsid w:val="00FC72AB"/>
    <w:rsid w:val="00FC774A"/>
    <w:rsid w:val="00FD0945"/>
    <w:rsid w:val="00FD09F8"/>
    <w:rsid w:val="00FD0E30"/>
    <w:rsid w:val="00FD1428"/>
    <w:rsid w:val="00FD32A9"/>
    <w:rsid w:val="00FD32C5"/>
    <w:rsid w:val="00FD4700"/>
    <w:rsid w:val="00FD5A86"/>
    <w:rsid w:val="00FD5C31"/>
    <w:rsid w:val="00FD7920"/>
    <w:rsid w:val="00FD795A"/>
    <w:rsid w:val="00FE0A39"/>
    <w:rsid w:val="00FE13E2"/>
    <w:rsid w:val="00FE161A"/>
    <w:rsid w:val="00FE1A98"/>
    <w:rsid w:val="00FE1DDF"/>
    <w:rsid w:val="00FE291D"/>
    <w:rsid w:val="00FE3F8F"/>
    <w:rsid w:val="00FE419A"/>
    <w:rsid w:val="00FE42DE"/>
    <w:rsid w:val="00FE452E"/>
    <w:rsid w:val="00FE48E3"/>
    <w:rsid w:val="00FE4EE1"/>
    <w:rsid w:val="00FE4EEC"/>
    <w:rsid w:val="00FE51EC"/>
    <w:rsid w:val="00FE570F"/>
    <w:rsid w:val="00FE68E3"/>
    <w:rsid w:val="00FF075B"/>
    <w:rsid w:val="00FF0C1A"/>
    <w:rsid w:val="00FF10F5"/>
    <w:rsid w:val="00FF1BB4"/>
    <w:rsid w:val="00FF1CC5"/>
    <w:rsid w:val="00FF2979"/>
    <w:rsid w:val="00FF2ACB"/>
    <w:rsid w:val="00FF3141"/>
    <w:rsid w:val="00FF3532"/>
    <w:rsid w:val="00FF37C8"/>
    <w:rsid w:val="00FF47C4"/>
    <w:rsid w:val="00FF4881"/>
    <w:rsid w:val="00FF498B"/>
    <w:rsid w:val="00FF56E0"/>
    <w:rsid w:val="00FF582A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5A57AE-3CB0-7F4A-B680-594AB301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D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1081039-56A4-4785-9B95-11E757F40F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Josely Carvalho</cp:lastModifiedBy>
  <cp:revision>2</cp:revision>
  <cp:lastPrinted>2023-06-15T14:54:00Z</cp:lastPrinted>
  <dcterms:created xsi:type="dcterms:W3CDTF">2023-06-15T17:31:00Z</dcterms:created>
  <dcterms:modified xsi:type="dcterms:W3CDTF">2023-06-15T17:31:00Z</dcterms:modified>
</cp:coreProperties>
</file>