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3B" w:rsidRPr="00EA2185" w:rsidRDefault="00055860" w:rsidP="008853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A21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PAUTA Nº </w:t>
      </w:r>
      <w:r w:rsidR="00227C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55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D7473B" w:rsidRPr="00EA21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</w:t>
      </w:r>
      <w:r w:rsidR="002360B1" w:rsidRPr="00EA21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</w:p>
    <w:p w:rsidR="00D7473B" w:rsidRPr="00EA2185" w:rsidRDefault="00D7473B" w:rsidP="008853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>SESSÃO ORDINÁRIA DO DIA</w:t>
      </w:r>
      <w:r w:rsidR="009F1192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0D61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506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NOVEMBRO </w:t>
      </w:r>
      <w:r w:rsidR="0007117A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2360B1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8354A" w:rsidRPr="00EA2185" w:rsidRDefault="0078354A" w:rsidP="008853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D7473B" w:rsidRPr="00EA2185" w:rsidRDefault="004B42A0" w:rsidP="008853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DB7805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LEITURA DA </w:t>
      </w:r>
      <w:r w:rsidR="00055860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ATA DA</w:t>
      </w:r>
      <w:r w:rsidR="00D7473B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0D61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  <w:r w:rsidR="009F1192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ª</w:t>
      </w:r>
      <w:r w:rsidR="00E1038E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6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OCTAGÉSIMA </w:t>
      </w:r>
      <w:r w:rsidR="00D7473B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SESSÃO ORDINÁRIA DO PODER LEGISLATIVO REALIZADA EM</w:t>
      </w:r>
      <w:r w:rsidR="00F51F42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0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 DE NOVEMBRO </w:t>
      </w:r>
      <w:r w:rsidR="00916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1C101D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D7473B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83FFC" w:rsidRPr="00EA2185" w:rsidRDefault="00283FFC" w:rsidP="008853DF">
      <w:pPr>
        <w:spacing w:after="0" w:line="240" w:lineRule="auto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</w:p>
    <w:p w:rsidR="00D7473B" w:rsidRPr="00EA2185" w:rsidRDefault="00D7473B" w:rsidP="008853DF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>2. MATÉRIAS DO EXPEDIENTE (Art.13</w:t>
      </w:r>
      <w:r w:rsidR="00F82CFC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6A2E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>Regimento Interno).</w:t>
      </w:r>
    </w:p>
    <w:p w:rsidR="002A7924" w:rsidRDefault="00007176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A7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MATÉRIAS PARA </w:t>
      </w:r>
      <w:r w:rsidR="00550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VOTAÇÃO </w:t>
      </w:r>
      <w:r w:rsidR="0010666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A7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PODER EXECUTIVO</w:t>
      </w:r>
    </w:p>
    <w:p w:rsidR="002A7924" w:rsidRDefault="002A7924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Lei n° </w:t>
      </w:r>
      <w:r w:rsidR="0050690B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/2023 </w:t>
      </w:r>
      <w:r w:rsidR="0088450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690B">
        <w:rPr>
          <w:rFonts w:ascii="Times New Roman" w:hAnsi="Times New Roman" w:cs="Times New Roman"/>
          <w:color w:val="000000"/>
          <w:sz w:val="24"/>
          <w:szCs w:val="24"/>
        </w:rPr>
        <w:t>Implementa no Município de Jaicós-PI o procedimento de Escuta Protegida, Procedimento de Escuta Especializada de crianças e adolescentes vítima ou testemunhas de violência, conforme disposto na Lei n° 13.431, de 4 de abril de 2017, regulamentada pelo Decreto n° 9.603, de 10 de dezembro de 2018, cria o Núcleo Municipal de Escuta Protegida, Procedimento de Escuta Protegida, Procedimento de Escuta Especializada e dá outras providências</w:t>
      </w:r>
      <w:r w:rsidRPr="003B75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Autor: Poder Executivo</w:t>
      </w:r>
    </w:p>
    <w:p w:rsidR="00550D61" w:rsidRDefault="00550D61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32/2023 - </w:t>
      </w:r>
      <w:r w:rsidRPr="00550D61">
        <w:rPr>
          <w:rFonts w:ascii="Times New Roman" w:hAnsi="Times New Roman" w:cs="Times New Roman"/>
          <w:color w:val="000000"/>
          <w:sz w:val="24"/>
          <w:szCs w:val="24"/>
        </w:rPr>
        <w:t>Comissão de Legislação, Justiça e Redação.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Relator: Ver. Irmão Jessé</w:t>
      </w:r>
    </w:p>
    <w:p w:rsidR="00550D61" w:rsidRDefault="00550D61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32/2023 - </w:t>
      </w:r>
      <w:r w:rsidRPr="00550D61">
        <w:rPr>
          <w:rFonts w:ascii="Times New Roman" w:hAnsi="Times New Roman" w:cs="Times New Roman"/>
          <w:color w:val="000000"/>
          <w:sz w:val="24"/>
          <w:szCs w:val="24"/>
        </w:rPr>
        <w:t>Comissão de Finanças, Orçamento, Fiscalização Financeira e Ordem Econômica.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Relatora: Verª Francisca de Manim </w:t>
      </w:r>
    </w:p>
    <w:p w:rsidR="007B2172" w:rsidRDefault="007B2172" w:rsidP="00885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</w:p>
    <w:p w:rsidR="00173D4C" w:rsidRDefault="00173D4C" w:rsidP="00885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</w:p>
    <w:p w:rsidR="00550D61" w:rsidRDefault="00173D4C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 MATÉRIAS PARA VOTAÇÃO - PODER LEGISLATIVO</w:t>
      </w:r>
    </w:p>
    <w:p w:rsidR="009F365A" w:rsidRDefault="009F365A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Projeto de Resolução n° 08/2023 -</w:t>
      </w:r>
      <w:r w:rsidRPr="009F365A">
        <w:rPr>
          <w:rFonts w:ascii="Times New Roman" w:hAnsi="Times New Roman" w:cs="Times New Roman"/>
          <w:color w:val="000000"/>
          <w:sz w:val="24"/>
          <w:szCs w:val="24"/>
        </w:rPr>
        <w:t xml:space="preserve"> Concede título honorifico de cidadania jaicoense a </w:t>
      </w:r>
      <w:r w:rsidRPr="00F86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Pedro Ferreira Dantas (Pedro Ceará) </w:t>
      </w:r>
      <w:r w:rsidRPr="009F365A">
        <w:rPr>
          <w:rFonts w:ascii="Times New Roman" w:hAnsi="Times New Roman" w:cs="Times New Roman"/>
          <w:color w:val="000000"/>
          <w:sz w:val="24"/>
          <w:szCs w:val="24"/>
        </w:rPr>
        <w:t>e dá outras providências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Autores: Verª. Francisca, Dalvenisa, Divino, Antônio Robert, Jessé, José Reis, Sirlene e Ednaldo.</w:t>
      </w:r>
    </w:p>
    <w:p w:rsidR="00173D4C" w:rsidRDefault="00173D4C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33/2023 - </w:t>
      </w:r>
      <w:r w:rsidRPr="00550D61">
        <w:rPr>
          <w:rFonts w:ascii="Times New Roman" w:hAnsi="Times New Roman" w:cs="Times New Roman"/>
          <w:color w:val="000000"/>
          <w:sz w:val="24"/>
          <w:szCs w:val="24"/>
        </w:rPr>
        <w:t>Comissão de Legislação, Justiça e Redação.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Relator: Ver. Irmão Jessé</w:t>
      </w:r>
    </w:p>
    <w:p w:rsidR="00173D4C" w:rsidRDefault="00173D4C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33/2023 - </w:t>
      </w:r>
      <w:r w:rsidRPr="00550D61">
        <w:rPr>
          <w:rFonts w:ascii="Times New Roman" w:hAnsi="Times New Roman" w:cs="Times New Roman"/>
          <w:color w:val="000000"/>
          <w:sz w:val="24"/>
          <w:szCs w:val="24"/>
        </w:rPr>
        <w:t>Comissão de Finanças, Orçamento, Fiscalização Financeira e Ordem Econômica.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Relatora: Verª. Sirlene Lopes </w:t>
      </w:r>
    </w:p>
    <w:p w:rsidR="009F365A" w:rsidRDefault="009F365A" w:rsidP="00885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D4C" w:rsidRDefault="00173D4C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 MATÉRIAS PARA APRESENTAÇÃO - PODER LEGISLATIVO</w:t>
      </w:r>
    </w:p>
    <w:p w:rsidR="00173D4C" w:rsidRDefault="00173D4C" w:rsidP="0088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4C">
        <w:rPr>
          <w:rFonts w:ascii="Times New Roman" w:hAnsi="Times New Roman" w:cs="Times New Roman"/>
          <w:color w:val="000000"/>
          <w:sz w:val="24"/>
          <w:szCs w:val="24"/>
        </w:rPr>
        <w:t>Apresentação de Emendas ao Projeto de Lei n° 25/2023 - Lei Orçamentária Anual para o ano de 2024.</w:t>
      </w:r>
    </w:p>
    <w:p w:rsidR="00173D4C" w:rsidRPr="00F86F6B" w:rsidRDefault="00173D4C" w:rsidP="00885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F6B">
        <w:rPr>
          <w:rFonts w:ascii="Times New Roman" w:hAnsi="Times New Roman" w:cs="Times New Roman"/>
          <w:b/>
          <w:color w:val="000000"/>
          <w:sz w:val="24"/>
          <w:szCs w:val="24"/>
        </w:rPr>
        <w:t>Ver</w:t>
      </w:r>
      <w:r w:rsidR="00F86F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86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Irmão Jessé</w:t>
      </w:r>
      <w:r w:rsidR="00F86F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73D4C" w:rsidRPr="001B725D" w:rsidRDefault="00173D4C" w:rsidP="008853DF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recursos financeiros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no Fundo Municipal de Saúde, para a construção de Postos de Saúde na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s localidades da zona rural do m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unicípio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Jaicós abaixo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descritas:</w:t>
      </w:r>
    </w:p>
    <w:p w:rsidR="00173D4C" w:rsidRPr="00F86F6B" w:rsidRDefault="00173D4C" w:rsidP="008853DF">
      <w:pPr>
        <w:suppressAutoHyphens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Vazante</w:t>
      </w:r>
    </w:p>
    <w:p w:rsidR="00173D4C" w:rsidRPr="00F86F6B" w:rsidRDefault="00173D4C" w:rsidP="008853DF">
      <w:pPr>
        <w:suppressAutoHyphens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Jacú</w:t>
      </w:r>
    </w:p>
    <w:p w:rsidR="00173D4C" w:rsidRPr="00F86F6B" w:rsidRDefault="00173D4C" w:rsidP="008853DF">
      <w:pPr>
        <w:suppressAutoHyphens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Poço do Pato</w:t>
      </w:r>
    </w:p>
    <w:p w:rsidR="00173D4C" w:rsidRPr="00F86F6B" w:rsidRDefault="00173D4C" w:rsidP="008853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Baixão</w:t>
      </w:r>
    </w:p>
    <w:p w:rsidR="00173D4C" w:rsidRDefault="00173D4C" w:rsidP="008853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5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recursos financeiros </w:t>
      </w:r>
      <w:r w:rsidRPr="00345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Secretaria Municipal de Obras e Serviços Públicos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para </w:t>
      </w:r>
      <w:r w:rsidRPr="003453B9">
        <w:rPr>
          <w:rFonts w:ascii="Times New Roman" w:eastAsia="Calibri" w:hAnsi="Times New Roman" w:cs="Times New Roman"/>
          <w:sz w:val="24"/>
          <w:szCs w:val="24"/>
          <w:lang w:eastAsia="en-US"/>
        </w:rPr>
        <w:t>a construção de paradas de ônibus nas entradas das localidades da zona rural do Município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na sede do município de Jaicós, abaixo </w:t>
      </w:r>
      <w:r w:rsidRPr="003453B9">
        <w:rPr>
          <w:rFonts w:ascii="Times New Roman" w:eastAsia="Calibri" w:hAnsi="Times New Roman" w:cs="Times New Roman"/>
          <w:sz w:val="24"/>
          <w:szCs w:val="24"/>
          <w:lang w:eastAsia="en-US"/>
        </w:rPr>
        <w:t>descritas:</w:t>
      </w:r>
    </w:p>
    <w:p w:rsidR="00173D4C" w:rsidRPr="003453B9" w:rsidRDefault="00173D4C" w:rsidP="008853DF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5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Várzea Queimada;</w:t>
      </w:r>
    </w:p>
    <w:p w:rsidR="00173D4C" w:rsidRPr="003453B9" w:rsidRDefault="00173D4C" w:rsidP="008853DF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5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Santana I, II e III;</w:t>
      </w:r>
    </w:p>
    <w:p w:rsidR="00173D4C" w:rsidRDefault="00173D4C" w:rsidP="008853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Santo Antônio;</w:t>
      </w:r>
    </w:p>
    <w:p w:rsidR="00C73553" w:rsidRPr="00173D4C" w:rsidRDefault="00C73553" w:rsidP="008853D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D4C" w:rsidRPr="00173D4C" w:rsidRDefault="00173D4C" w:rsidP="008853D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Secretaria Municipal de Cultura a realização do Dia do Evangélico no ano de 2024.</w:t>
      </w:r>
    </w:p>
    <w:p w:rsidR="00173D4C" w:rsidRDefault="00173D4C" w:rsidP="00885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Ver. Bosquinho</w:t>
      </w:r>
      <w:r w:rsidR="00F86F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73D4C" w:rsidRDefault="00173D4C" w:rsidP="008853D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na Secretaria Municipal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da Juventude, Esporte, Lazer e Turismo a construção de Ginásio Poliesportivo e/ou espaço multieventos no Povoado Várzea Queimada, zona rural do município de Jaicós e ou campo society.</w:t>
      </w:r>
    </w:p>
    <w:p w:rsidR="00173D4C" w:rsidRDefault="00173D4C" w:rsidP="008853D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Assegurar na Secretaria Municipal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da Juventude, Esporte, Lazer e Turismo o incentivo a prática de esportes, abaixo descritos:</w:t>
      </w:r>
    </w:p>
    <w:p w:rsidR="00173D4C" w:rsidRDefault="00173D4C" w:rsidP="008853D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46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Realização da Copa Galo de Futebol Amador e 1ª e 2ª divisão;</w:t>
      </w:r>
    </w:p>
    <w:p w:rsidR="00173D4C" w:rsidRDefault="00173D4C" w:rsidP="008853D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Realização da VI Copa Catito do Povoado Várzea Queimada;</w:t>
      </w:r>
    </w:p>
    <w:p w:rsidR="00173D4C" w:rsidRDefault="00173D4C" w:rsidP="00885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Promoção e manutenção de atividades e competições desportivas na sede e na zona rural do município de Jaicós.</w:t>
      </w:r>
    </w:p>
    <w:p w:rsidR="00173D4C" w:rsidRDefault="00173D4C" w:rsidP="00885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D4C" w:rsidRPr="00173D4C" w:rsidRDefault="00173D4C" w:rsidP="008853D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na Secretaria Municipal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de Obras e Serviços Públicos a construção de calçamento em ruas e avenidas da sede do município e em povoados do município de Jaicós.</w:t>
      </w: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na Secretaria Municipal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Cultura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recursos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apoio e estímulo das atividades culturais do município de Jaicós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abaixo descritas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73D4C" w:rsidRDefault="00173D4C" w:rsidP="008853DF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1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190ª Emancipação Política de Jaicós;</w:t>
      </w:r>
    </w:p>
    <w:p w:rsidR="00173D4C" w:rsidRDefault="00173D4C" w:rsidP="008853DF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XXIX São João do Galo;</w:t>
      </w:r>
    </w:p>
    <w:p w:rsidR="00173D4C" w:rsidRDefault="00173D4C" w:rsidP="008853DF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XVIII Festa do Vaqueiro do Povoado Várzea Queimada;</w:t>
      </w:r>
    </w:p>
    <w:p w:rsidR="00173D4C" w:rsidRDefault="00173D4C" w:rsidP="008853DF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II Festival de Cultura de Jaicós.</w:t>
      </w: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II Festival de Violeiros</w:t>
      </w: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na Secretaria Municipal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Obras e Serviços Públicos a conservação (roço, patrolagem) das estradas vicinais do município de Jaicós.</w:t>
      </w:r>
    </w:p>
    <w:p w:rsidR="00173D4C" w:rsidRPr="00173D4C" w:rsidRDefault="00173D4C" w:rsidP="008853D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na Secretaria Municipal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Agricultura e Abastecimento a perfuração e recuperação de poços tubulares na zona urbana e rural do município de Jaicós.</w:t>
      </w:r>
    </w:p>
    <w:p w:rsidR="00173D4C" w:rsidRDefault="00173D4C" w:rsidP="008853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Verª. Sirlene Lopes</w:t>
      </w:r>
      <w:r w:rsidR="00F86F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73D4C" w:rsidRDefault="00173D4C" w:rsidP="008853DF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recursos financeiros </w:t>
      </w: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Secretaria Municipal de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Meio Ambiente e Recursos Hídricos para construção de barreiros e açudes públicos para abastecimento dos agricultores e criadores do município de Jaicós.</w:t>
      </w: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no Fundo Municipal de Saúde para a construção de Postos de Saúde/ Ponto de Apoio/Unidade Básica de Saúde nas localidades da zona rural do município de Jaicós, abaixo descritas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73D4C" w:rsidRPr="0091238F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Construção de Posto de Apoio na </w:t>
      </w:r>
      <w:r w:rsidRPr="0091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Santana I;</w:t>
      </w:r>
    </w:p>
    <w:p w:rsidR="00173D4C" w:rsidRPr="0091238F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Construção de Posto de Apoio na </w:t>
      </w:r>
      <w:r w:rsidRPr="0091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Boa Vista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173D4C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Construção de Posto de Apoio no </w:t>
      </w:r>
      <w:r w:rsidRPr="0091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Caldeirãozinho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173D4C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82A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Construção de Posto de Apoio na comunidade Umburanal.</w:t>
      </w: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recursos financeiros </w:t>
      </w: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Secretaria Municipal de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Meio Ambiente e Recursos Hídricos a manutenção e construção de açudes e barragens das comunidades abaixo relacionadas:</w:t>
      </w:r>
    </w:p>
    <w:p w:rsidR="00173D4C" w:rsidRPr="00F86F6B" w:rsidRDefault="00173D4C" w:rsidP="008853D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Limpeza do barreiro da emergência localizado na localidade Balisa;</w:t>
      </w:r>
    </w:p>
    <w:p w:rsidR="00F86F6B" w:rsidRPr="00F86F6B" w:rsidRDefault="00173D4C" w:rsidP="008853D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Limpeza da barragem do Sítio;</w:t>
      </w:r>
    </w:p>
    <w:p w:rsidR="00173D4C" w:rsidRPr="00F86F6B" w:rsidRDefault="00173D4C" w:rsidP="008853D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Limpeza e vitalização do açude da comunidade Pitombeira</w:t>
      </w: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na Secretaria Municipal de Obras e Serviços Públicos a construção de Praças nos bairros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descrit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s:</w:t>
      </w:r>
    </w:p>
    <w:p w:rsidR="00173D4C" w:rsidRPr="00F86F6B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Armínio José de Sousa;</w:t>
      </w:r>
    </w:p>
    <w:p w:rsidR="00173D4C" w:rsidRPr="00F86F6B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Nossa Senhora das Mercês;</w:t>
      </w:r>
    </w:p>
    <w:p w:rsidR="00173D4C" w:rsidRPr="00F86F6B" w:rsidRDefault="00173D4C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João Melé.</w:t>
      </w: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Assegurar recursos financeiros na Secretaria Municipal de Educação a reforma e ampliação de unidades escolares/Rural do município de Jaicós, abaixo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descrit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73D4C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Unidade Escolar do Tanque dos Batistas (construção de muro e reforma);</w:t>
      </w:r>
    </w:p>
    <w:p w:rsidR="00173D4C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Unidade Escolar da Balisa (construção de muro) e reforma.</w:t>
      </w:r>
    </w:p>
    <w:p w:rsidR="008853DF" w:rsidRDefault="008853DF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no Fundo Municipal de Educação Básica - FUNDEB a construção de creches nos bairros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 Povoado abaixo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descrit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73D4C" w:rsidRPr="00F86F6B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Nossa Senhora das Mercês;</w:t>
      </w:r>
    </w:p>
    <w:p w:rsidR="00173D4C" w:rsidRPr="00F86F6B" w:rsidRDefault="00173D4C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João Melé;</w:t>
      </w:r>
    </w:p>
    <w:p w:rsidR="00173D4C" w:rsidRPr="00F86F6B" w:rsidRDefault="00173D4C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Povoado Esquisito;</w:t>
      </w:r>
    </w:p>
    <w:p w:rsidR="00173D4C" w:rsidRDefault="00173D4C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D4C" w:rsidRDefault="00173D4C" w:rsidP="008853D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para a contratação de especialidades como: Cardiologista, Ortopedista e Dermatologista.</w:t>
      </w:r>
    </w:p>
    <w:p w:rsidR="00B15B52" w:rsidRDefault="00B15B52" w:rsidP="008853DF">
      <w:pPr>
        <w:numPr>
          <w:ilvl w:val="0"/>
          <w:numId w:val="17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na Secretaria Municipal de Agricultura e Abastecimento assegurar recursos para a equipagem de Poços Tubulares nas localidades rurais, abaixo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descrit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15B52" w:rsidRDefault="00B15B52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Localidade Gramiá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53DF" w:rsidRDefault="008853DF" w:rsidP="008853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B52" w:rsidRDefault="00B15B52" w:rsidP="008853DF">
      <w:pPr>
        <w:numPr>
          <w:ilvl w:val="0"/>
          <w:numId w:val="4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recursos financeiros na Secretaria Municipal de Educação </w:t>
      </w:r>
      <w:r w:rsidR="00F86F6B">
        <w:rPr>
          <w:rFonts w:ascii="Times New Roman" w:eastAsia="Calibri" w:hAnsi="Times New Roman" w:cs="Times New Roman"/>
          <w:sz w:val="24"/>
          <w:szCs w:val="24"/>
          <w:lang w:eastAsia="en-US"/>
        </w:rPr>
        <w:t>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construção de unidade escolar no município de Jaicós, abaixo 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descrit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1B725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15B52" w:rsidRDefault="00B15B52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Construção de Unidade Escolar no Bairro Armínio José de Sousa/Nova Olinda.</w:t>
      </w:r>
    </w:p>
    <w:p w:rsidR="008853DF" w:rsidRPr="00F86F6B" w:rsidRDefault="008853DF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5B52" w:rsidRDefault="00B15B52" w:rsidP="008853DF">
      <w:pPr>
        <w:numPr>
          <w:ilvl w:val="0"/>
          <w:numId w:val="4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>Assegurar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recursos financeiros</w:t>
      </w: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Secretaria Municipal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da Cultura o desenvolvimento de atividades festivas, cívicas e folclóricas, abaixo descritas:</w:t>
      </w:r>
    </w:p>
    <w:p w:rsidR="00B15B52" w:rsidRDefault="00B15B52" w:rsidP="008853D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Feiras Culturais (6ª Feira da Agricultura Familiar do Povoado Esquisito e demais comunidades);</w:t>
      </w:r>
    </w:p>
    <w:p w:rsidR="00B15B52" w:rsidRDefault="00B15B52" w:rsidP="008853D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Via Sacra (Cultura Religiosa);</w:t>
      </w:r>
    </w:p>
    <w:p w:rsidR="00B15B52" w:rsidRDefault="00B15B52" w:rsidP="008853D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B2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Apoio a </w:t>
      </w:r>
      <w:r w:rsidRPr="004B2F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Fundação</w:t>
      </w:r>
      <w:r w:rsidRPr="004B2F47">
        <w:rPr>
          <w:rFonts w:ascii="Times New Roman" w:eastAsia="Calibri" w:hAnsi="Times New Roman" w:cs="Times New Roman"/>
          <w:sz w:val="24"/>
          <w:szCs w:val="24"/>
          <w:lang w:eastAsia="en-US"/>
        </w:rPr>
        <w:t> Educacional e </w:t>
      </w:r>
      <w:r w:rsidRPr="004B2F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Cultural São Francisco de Assis (Ponto de Cultura)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15B52" w:rsidRDefault="00B15B52" w:rsidP="008853D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Desenvolvimento de outras atividades culturais (Hip Hop, Zumba, Capoterapia, Capoeira e “São João da Juventude - Pastoral da Juventude”);</w:t>
      </w:r>
    </w:p>
    <w:p w:rsidR="00B15B52" w:rsidRPr="00690F04" w:rsidRDefault="00B15B52" w:rsidP="008853D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Apoio, Incentivo e compra de matérias para a Escola de Música Jaime Lélis.</w:t>
      </w:r>
    </w:p>
    <w:p w:rsidR="00B15B52" w:rsidRDefault="00B15B52" w:rsidP="008853DF">
      <w:pPr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F6B" w:rsidRDefault="00B15B52" w:rsidP="008853DF">
      <w:pPr>
        <w:numPr>
          <w:ilvl w:val="0"/>
          <w:numId w:val="4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na Secretaria Municipal de Agricultura e Abastecimento para apoiar os agricultores na aração de terras, capacitações e intercâmbios em outros municípios.</w:t>
      </w:r>
    </w:p>
    <w:p w:rsidR="00F86F6B" w:rsidRPr="00F86F6B" w:rsidRDefault="00F86F6B" w:rsidP="008853DF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15B52" w:rsidRDefault="00B15B52" w:rsidP="008853DF">
      <w:pPr>
        <w:numPr>
          <w:ilvl w:val="0"/>
          <w:numId w:val="4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F6B"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na Secretaria Municipal da Juventude, Esporte, Lazer e Turismo para a construção da quadra poliesportiva no bairro Armínio José de Sousa;</w:t>
      </w:r>
    </w:p>
    <w:p w:rsidR="00F86F6B" w:rsidRPr="00F86F6B" w:rsidRDefault="00F86F6B" w:rsidP="008853D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B15B52" w:rsidRDefault="00B15B52" w:rsidP="008853DF">
      <w:pPr>
        <w:numPr>
          <w:ilvl w:val="0"/>
          <w:numId w:val="4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Assegurar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recursos financeiros </w:t>
      </w:r>
      <w:r w:rsidRPr="0069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Secretaria Municipal de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Obras e Serviços Públicos a iluminação pública na comunidade Umburanal, Gameleira e Tanque dos Batistas.</w:t>
      </w:r>
    </w:p>
    <w:p w:rsidR="00F86F6B" w:rsidRPr="00F86F6B" w:rsidRDefault="00F86F6B" w:rsidP="008853DF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B15B52" w:rsidRDefault="00B15B52" w:rsidP="008853DF">
      <w:pPr>
        <w:numPr>
          <w:ilvl w:val="0"/>
          <w:numId w:val="4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no Fundo Municipal de Saúde a aquisição de uma ambulância para o Posto de Saúde José Maria da Costa no Povoado Gameleira.</w:t>
      </w:r>
    </w:p>
    <w:p w:rsidR="00F86F6B" w:rsidRPr="00F86F6B" w:rsidRDefault="00F86F6B" w:rsidP="008853D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B15B52" w:rsidRPr="00690F04" w:rsidRDefault="00B15B52" w:rsidP="008853DF">
      <w:pPr>
        <w:numPr>
          <w:ilvl w:val="0"/>
          <w:numId w:val="4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Assegurar recursos financeiros na Secretaria Municipal de Desenvolvimento Rural, Recursos Hídricos e Meio Ambiente a conclusão da rede de água com cano geral, iniciando na residência do senhor Nelson até a residência do senhor Gilmar, na localidade Gameleira.</w:t>
      </w:r>
    </w:p>
    <w:p w:rsidR="00D7473B" w:rsidRPr="00EA2185" w:rsidRDefault="00623F34" w:rsidP="008853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D7473B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PEQUENO EXPEDIENTE </w:t>
      </w:r>
    </w:p>
    <w:p w:rsidR="00D7473B" w:rsidRPr="00EA2185" w:rsidRDefault="00D7473B" w:rsidP="00885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(5 minutos p/ comentários das m</w:t>
      </w:r>
      <w:r w:rsidR="004571A4" w:rsidRPr="00EA2185">
        <w:rPr>
          <w:rFonts w:ascii="Times New Roman" w:hAnsi="Times New Roman" w:cs="Times New Roman"/>
          <w:color w:val="000000"/>
          <w:sz w:val="24"/>
          <w:szCs w:val="24"/>
        </w:rPr>
        <w:t xml:space="preserve">atérias em discussão </w:t>
      </w:r>
      <w:r w:rsidR="00C80800" w:rsidRPr="00EA2185">
        <w:rPr>
          <w:rFonts w:ascii="Times New Roman" w:hAnsi="Times New Roman" w:cs="Times New Roman"/>
          <w:color w:val="000000"/>
          <w:sz w:val="24"/>
          <w:szCs w:val="24"/>
        </w:rPr>
        <w:t xml:space="preserve">alínea a) do </w:t>
      </w:r>
      <w:r w:rsidR="004571A4" w:rsidRPr="00EA2185">
        <w:rPr>
          <w:rFonts w:ascii="Times New Roman" w:hAnsi="Times New Roman" w:cs="Times New Roman"/>
          <w:color w:val="000000"/>
          <w:sz w:val="24"/>
          <w:szCs w:val="24"/>
        </w:rPr>
        <w:t>art. 1</w:t>
      </w:r>
      <w:r w:rsidR="00C80800" w:rsidRPr="00EA218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A218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2E61" w:rsidRPr="00EA2185" w:rsidRDefault="001E2E61" w:rsidP="00885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73B" w:rsidRPr="00EA2185" w:rsidRDefault="00B15B52" w:rsidP="008853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E47F7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1342B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473B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GRANDE EXPEDIENTE (</w:t>
      </w:r>
      <w:r w:rsidR="00C80800" w:rsidRPr="00EA2185">
        <w:rPr>
          <w:rFonts w:ascii="Times New Roman" w:hAnsi="Times New Roman" w:cs="Times New Roman"/>
          <w:b/>
          <w:color w:val="000000"/>
          <w:sz w:val="24"/>
          <w:szCs w:val="24"/>
        </w:rPr>
        <w:t>alínea b) do art. 122 do Regimento Interno</w:t>
      </w:r>
      <w:r w:rsidR="00D7473B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D7473B" w:rsidRPr="00EA2185" w:rsidRDefault="00BD4899" w:rsidP="00885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(10 minutos p/cada vereador(a)</w:t>
      </w:r>
      <w:r w:rsidR="00D7473B" w:rsidRPr="00EA21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65324" w:rsidRPr="00EA2185">
        <w:rPr>
          <w:rFonts w:ascii="Times New Roman" w:hAnsi="Times New Roman" w:cs="Times New Roman"/>
          <w:color w:val="000000"/>
          <w:sz w:val="24"/>
          <w:szCs w:val="24"/>
        </w:rPr>
        <w:t xml:space="preserve"> e (20 minutos para líderes da</w:t>
      </w:r>
      <w:r w:rsidR="00072352" w:rsidRPr="00EA218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5324" w:rsidRPr="00EA2185">
        <w:rPr>
          <w:rFonts w:ascii="Times New Roman" w:hAnsi="Times New Roman" w:cs="Times New Roman"/>
          <w:color w:val="000000"/>
          <w:sz w:val="24"/>
          <w:szCs w:val="24"/>
        </w:rPr>
        <w:t xml:space="preserve"> bancadas e </w:t>
      </w:r>
      <w:r w:rsidR="00F3661B" w:rsidRPr="00EA2185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165324" w:rsidRPr="00EA2185">
        <w:rPr>
          <w:rFonts w:ascii="Times New Roman" w:hAnsi="Times New Roman" w:cs="Times New Roman"/>
          <w:color w:val="000000"/>
          <w:sz w:val="24"/>
          <w:szCs w:val="24"/>
        </w:rPr>
        <w:t>Poder Executivo)</w:t>
      </w:r>
    </w:p>
    <w:p w:rsidR="00D7473B" w:rsidRPr="00EA2185" w:rsidRDefault="00D7473B" w:rsidP="008853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b/>
          <w:color w:val="000000"/>
          <w:sz w:val="24"/>
          <w:szCs w:val="24"/>
        </w:rPr>
        <w:t>ORADORES:</w:t>
      </w:r>
      <w:r w:rsidR="000C76CE" w:rsidRPr="00EA2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5B52" w:rsidRPr="00EA2185" w:rsidRDefault="00B15B52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VER. DIVINO MACEDO DE CARVALHO - PT_____________________________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0690B" w:rsidRPr="00EA2185" w:rsidRDefault="0050690B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VER. EDNALDO CARVALHO SANTANA - PSD______________________________</w:t>
      </w:r>
    </w:p>
    <w:p w:rsidR="0010666F" w:rsidRPr="00EA2185" w:rsidRDefault="0010666F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VERª. FRANCISCA DE PAIVA CARVALHO - PSD____________________________</w:t>
      </w:r>
    </w:p>
    <w:p w:rsidR="005B37B3" w:rsidRPr="00EA2185" w:rsidRDefault="005B37B3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VER. FRANCISCO DE LIMA RODRIGUES (BRANCO) - PROGRESSISTAS_____</w:t>
      </w:r>
      <w:r w:rsidR="00DD58F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A2185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9160DF" w:rsidRPr="00EA2185" w:rsidRDefault="009160DF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VER. JESSÉ GONÇALO DA SILVA (IRMÃO JESSÉ) - PSD_____________________</w:t>
      </w:r>
      <w:r w:rsidR="00DD58F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64FA5" w:rsidRPr="00EA2185" w:rsidRDefault="00364FA5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 JOÃO BOSCO EVANGELISTA LIMA (BOSQUINHO) - PSD________________</w:t>
      </w:r>
      <w:r w:rsidR="00DD58F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A2185" w:rsidRPr="00EA2185" w:rsidRDefault="00EA2185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 JOSÉ REIS DE SOUSA - PSD__________________________________________</w:t>
      </w:r>
      <w:r w:rsidR="00DD58F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5106D" w:rsidRPr="00EA2185" w:rsidRDefault="00A5106D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VERª. MARIA SIRLENE LOPES SILVA BARROS - PT_________________________</w:t>
      </w:r>
      <w:r w:rsidR="00DD58F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D5A86" w:rsidRPr="00EA2185" w:rsidRDefault="00FD5A86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VER. ANTÔNIO ROBERT SILVEIRA REIS (ROBIM) - PROGRESSISTAS_________</w:t>
      </w:r>
      <w:r w:rsidR="00DD58F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775E6" w:rsidRPr="00EA2185" w:rsidRDefault="00B775E6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VER. BENEDITO ALENCAR DA S</w:t>
      </w:r>
      <w:r w:rsidR="00B15B52">
        <w:rPr>
          <w:rFonts w:ascii="Times New Roman" w:hAnsi="Times New Roman" w:cs="Times New Roman"/>
          <w:color w:val="000000"/>
          <w:sz w:val="24"/>
          <w:szCs w:val="24"/>
        </w:rPr>
        <w:t>ILVEIRA - PSD__________________</w:t>
      </w:r>
      <w:r w:rsidRPr="00EA218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DD58F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76A13" w:rsidRPr="00EA2185" w:rsidRDefault="00B76A13" w:rsidP="008853DF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VERª. DALVENISA DA CONCEIÇÃO NASCIMENTO SOUSA (MOCINHA) - PSD_</w:t>
      </w:r>
      <w:r w:rsidR="00DD58F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A54CB" w:rsidRPr="00EA2185" w:rsidRDefault="006A54CB" w:rsidP="008853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6398" w:rsidRDefault="003C38A0" w:rsidP="008853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2185">
        <w:rPr>
          <w:rFonts w:ascii="Times New Roman" w:hAnsi="Times New Roman" w:cs="Times New Roman"/>
          <w:color w:val="000000"/>
          <w:sz w:val="24"/>
          <w:szCs w:val="24"/>
        </w:rPr>
        <w:t>Jaicós-PI,</w:t>
      </w:r>
      <w:r w:rsidR="00364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F6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0690B">
        <w:rPr>
          <w:rFonts w:ascii="Times New Roman" w:hAnsi="Times New Roman" w:cs="Times New Roman"/>
          <w:color w:val="000000"/>
          <w:sz w:val="24"/>
          <w:szCs w:val="24"/>
        </w:rPr>
        <w:t xml:space="preserve"> de novembro </w:t>
      </w:r>
      <w:r w:rsidR="00F71FDB" w:rsidRPr="00EA2185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A54CB" w:rsidRPr="00EA2185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7791B" w:rsidRPr="00EA2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759" w:rsidRDefault="0050690B" w:rsidP="008853D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João Bosco Evangelista Lima</w:t>
      </w:r>
    </w:p>
    <w:p w:rsidR="00E56759" w:rsidRPr="00EA2185" w:rsidRDefault="0050690B" w:rsidP="008853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1° Secretário</w:t>
      </w:r>
    </w:p>
    <w:sectPr w:rsidR="00E56759" w:rsidRPr="00EA2185" w:rsidSect="00CE5E4C">
      <w:headerReference w:type="default" r:id="rId8"/>
      <w:footerReference w:type="default" r:id="rId9"/>
      <w:footnotePr>
        <w:pos w:val="beneathText"/>
      </w:footnotePr>
      <w:pgSz w:w="11905" w:h="16837"/>
      <w:pgMar w:top="1509" w:right="1134" w:bottom="851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F4C" w:rsidRDefault="002A2F4C" w:rsidP="00B344CD">
      <w:pPr>
        <w:spacing w:after="0" w:line="240" w:lineRule="auto"/>
      </w:pPr>
      <w:r>
        <w:separator/>
      </w:r>
    </w:p>
  </w:endnote>
  <w:endnote w:type="continuationSeparator" w:id="0">
    <w:p w:rsidR="002A2F4C" w:rsidRDefault="002A2F4C" w:rsidP="00B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Edifício Nélson Lopes dos Reis </w:t>
    </w:r>
    <w:r w:rsidR="00CE5E4C">
      <w:rPr>
        <w:rFonts w:ascii="Times New Roman" w:hAnsi="Times New Roman" w:cs="Times New Roman"/>
        <w:b/>
        <w:bCs/>
        <w:color w:val="538135"/>
        <w:sz w:val="24"/>
        <w:szCs w:val="24"/>
      </w:rPr>
      <w:t>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Ru</w:t>
    </w:r>
    <w:r w:rsidR="00AC4DD8">
      <w:rPr>
        <w:rFonts w:ascii="Times New Roman" w:hAnsi="Times New Roman" w:cs="Times New Roman"/>
        <w:b/>
        <w:bCs/>
        <w:color w:val="538135"/>
        <w:sz w:val="24"/>
        <w:szCs w:val="24"/>
      </w:rPr>
      <w:t>a Desembargador João Mota, 256 -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Centro</w:t>
    </w:r>
  </w:p>
  <w:p w:rsidR="00A258E7" w:rsidRPr="00A258E7" w:rsidRDefault="00121E94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Fone: 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(89) 9 9470-4962 </w:t>
    </w:r>
    <w:r w:rsidR="007C3D31" w:rsidRPr="00A258E7">
      <w:rPr>
        <w:rFonts w:ascii="Times New Roman" w:hAnsi="Times New Roman" w:cs="Times New Roman"/>
        <w:b/>
        <w:noProof/>
        <w:color w:val="70AD47"/>
        <w:sz w:val="24"/>
        <w:szCs w:val="24"/>
      </w:rPr>
      <w:drawing>
        <wp:inline distT="0" distB="0" distL="0" distR="0">
          <wp:extent cx="171450" cy="16065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8E7" w:rsidRPr="00A258E7" w:rsidRDefault="00AC4DD8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>Jaicós - PI -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CEP 64.575-000</w:t>
    </w:r>
  </w:p>
  <w:p w:rsidR="00B14EBC" w:rsidRDefault="00B14EBC" w:rsidP="003C374B">
    <w:pPr>
      <w:pStyle w:val="Rodap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F4C" w:rsidRDefault="002A2F4C" w:rsidP="00B344CD">
      <w:pPr>
        <w:spacing w:after="0" w:line="240" w:lineRule="auto"/>
      </w:pPr>
      <w:r>
        <w:separator/>
      </w:r>
    </w:p>
  </w:footnote>
  <w:footnote w:type="continuationSeparator" w:id="0">
    <w:p w:rsidR="002A2F4C" w:rsidRDefault="002A2F4C" w:rsidP="00B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08E" w:rsidRPr="00DA79F6" w:rsidRDefault="007C3D31" w:rsidP="00A258E7">
    <w:pPr>
      <w:pStyle w:val="Cabealho"/>
      <w:ind w:left="-709"/>
      <w:rPr>
        <w:rFonts w:eastAsia="Batang"/>
      </w:rPr>
    </w:pPr>
    <w:r>
      <w:rPr>
        <w:rFonts w:eastAsia="Batang"/>
        <w:noProof/>
      </w:rPr>
      <w:drawing>
        <wp:inline distT="0" distB="0" distL="0" distR="0">
          <wp:extent cx="6436360" cy="95377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8328FDFC"/>
    <w:name w:val="WW8Num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52D3479"/>
    <w:multiLevelType w:val="hybridMultilevel"/>
    <w:tmpl w:val="7C5C5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814FD"/>
    <w:multiLevelType w:val="hybridMultilevel"/>
    <w:tmpl w:val="B276F8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332DA"/>
    <w:multiLevelType w:val="hybridMultilevel"/>
    <w:tmpl w:val="30E8C3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50DF"/>
    <w:multiLevelType w:val="hybridMultilevel"/>
    <w:tmpl w:val="7C4CE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17D1"/>
    <w:multiLevelType w:val="hybridMultilevel"/>
    <w:tmpl w:val="EF8EAE5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1A714F"/>
    <w:multiLevelType w:val="hybridMultilevel"/>
    <w:tmpl w:val="70EA4F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2E4DDC"/>
    <w:multiLevelType w:val="hybridMultilevel"/>
    <w:tmpl w:val="89121D9E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18B4502"/>
    <w:multiLevelType w:val="hybridMultilevel"/>
    <w:tmpl w:val="58A8860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A231E8"/>
    <w:multiLevelType w:val="hybridMultilevel"/>
    <w:tmpl w:val="3D14A6DE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DB545D"/>
    <w:multiLevelType w:val="hybridMultilevel"/>
    <w:tmpl w:val="B5646504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FC50DB"/>
    <w:multiLevelType w:val="hybridMultilevel"/>
    <w:tmpl w:val="1B70D7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251A1"/>
    <w:multiLevelType w:val="hybridMultilevel"/>
    <w:tmpl w:val="74C2C174"/>
    <w:lvl w:ilvl="0" w:tplc="04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0A17831"/>
    <w:multiLevelType w:val="hybridMultilevel"/>
    <w:tmpl w:val="60C6FB7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B600F1"/>
    <w:multiLevelType w:val="hybridMultilevel"/>
    <w:tmpl w:val="CBBC7F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2B3759F"/>
    <w:multiLevelType w:val="hybridMultilevel"/>
    <w:tmpl w:val="511AA9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E55504"/>
    <w:multiLevelType w:val="hybridMultilevel"/>
    <w:tmpl w:val="6F884EEE"/>
    <w:lvl w:ilvl="0" w:tplc="0416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352507"/>
    <w:multiLevelType w:val="hybridMultilevel"/>
    <w:tmpl w:val="690EB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4697C"/>
    <w:multiLevelType w:val="multilevel"/>
    <w:tmpl w:val="31AABD1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18443BD"/>
    <w:multiLevelType w:val="hybridMultilevel"/>
    <w:tmpl w:val="B58EA972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21496"/>
    <w:multiLevelType w:val="hybridMultilevel"/>
    <w:tmpl w:val="88EC4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02719"/>
    <w:multiLevelType w:val="hybridMultilevel"/>
    <w:tmpl w:val="E0F48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11C74"/>
    <w:multiLevelType w:val="hybridMultilevel"/>
    <w:tmpl w:val="A6663818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F2406B"/>
    <w:multiLevelType w:val="hybridMultilevel"/>
    <w:tmpl w:val="D3FE3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F09CF"/>
    <w:multiLevelType w:val="hybridMultilevel"/>
    <w:tmpl w:val="D95086F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80721AF"/>
    <w:multiLevelType w:val="hybridMultilevel"/>
    <w:tmpl w:val="EC8C660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6A6156"/>
    <w:multiLevelType w:val="hybridMultilevel"/>
    <w:tmpl w:val="D4D47066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1593B6A"/>
    <w:multiLevelType w:val="hybridMultilevel"/>
    <w:tmpl w:val="00A2B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736F4"/>
    <w:multiLevelType w:val="hybridMultilevel"/>
    <w:tmpl w:val="D6AAD9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47C1E11"/>
    <w:multiLevelType w:val="hybridMultilevel"/>
    <w:tmpl w:val="3B2EB8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4C167E2"/>
    <w:multiLevelType w:val="hybridMultilevel"/>
    <w:tmpl w:val="06EAA5C8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73A3DD5"/>
    <w:multiLevelType w:val="hybridMultilevel"/>
    <w:tmpl w:val="8CDEC71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9406D78"/>
    <w:multiLevelType w:val="hybridMultilevel"/>
    <w:tmpl w:val="E6C01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90B5A"/>
    <w:multiLevelType w:val="hybridMultilevel"/>
    <w:tmpl w:val="5220F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67891"/>
    <w:multiLevelType w:val="hybridMultilevel"/>
    <w:tmpl w:val="3932A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C5702"/>
    <w:multiLevelType w:val="hybridMultilevel"/>
    <w:tmpl w:val="81924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01642"/>
    <w:multiLevelType w:val="hybridMultilevel"/>
    <w:tmpl w:val="4F52794C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873E77"/>
    <w:multiLevelType w:val="hybridMultilevel"/>
    <w:tmpl w:val="F03CD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2456A"/>
    <w:multiLevelType w:val="hybridMultilevel"/>
    <w:tmpl w:val="365484D6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87525D9"/>
    <w:multiLevelType w:val="hybridMultilevel"/>
    <w:tmpl w:val="8326B9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D654A"/>
    <w:multiLevelType w:val="hybridMultilevel"/>
    <w:tmpl w:val="46360F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B7D38"/>
    <w:multiLevelType w:val="hybridMultilevel"/>
    <w:tmpl w:val="35DCB6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8B31F6"/>
    <w:multiLevelType w:val="hybridMultilevel"/>
    <w:tmpl w:val="DF6CD9C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506CCF"/>
    <w:multiLevelType w:val="hybridMultilevel"/>
    <w:tmpl w:val="1E9CC332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BF7BDA"/>
    <w:multiLevelType w:val="hybridMultilevel"/>
    <w:tmpl w:val="38B83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276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84442043">
    <w:abstractNumId w:val="7"/>
  </w:num>
  <w:num w:numId="3" w16cid:durableId="185020913">
    <w:abstractNumId w:val="18"/>
  </w:num>
  <w:num w:numId="4" w16cid:durableId="371926662">
    <w:abstractNumId w:val="14"/>
  </w:num>
  <w:num w:numId="5" w16cid:durableId="228149359">
    <w:abstractNumId w:val="4"/>
  </w:num>
  <w:num w:numId="6" w16cid:durableId="237978512">
    <w:abstractNumId w:val="42"/>
  </w:num>
  <w:num w:numId="7" w16cid:durableId="946622451">
    <w:abstractNumId w:val="47"/>
  </w:num>
  <w:num w:numId="8" w16cid:durableId="1703288043">
    <w:abstractNumId w:val="10"/>
  </w:num>
  <w:num w:numId="9" w16cid:durableId="706568491">
    <w:abstractNumId w:val="35"/>
  </w:num>
  <w:num w:numId="10" w16cid:durableId="1972437063">
    <w:abstractNumId w:val="29"/>
  </w:num>
  <w:num w:numId="11" w16cid:durableId="12049453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176217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2564145">
    <w:abstractNumId w:val="43"/>
  </w:num>
  <w:num w:numId="14" w16cid:durableId="1899780104">
    <w:abstractNumId w:val="37"/>
  </w:num>
  <w:num w:numId="15" w16cid:durableId="1856337893">
    <w:abstractNumId w:val="26"/>
  </w:num>
  <w:num w:numId="16" w16cid:durableId="1543443068">
    <w:abstractNumId w:val="20"/>
  </w:num>
  <w:num w:numId="17" w16cid:durableId="1171603837">
    <w:abstractNumId w:val="23"/>
  </w:num>
  <w:num w:numId="18" w16cid:durableId="726343662">
    <w:abstractNumId w:val="34"/>
  </w:num>
  <w:num w:numId="19" w16cid:durableId="470171082">
    <w:abstractNumId w:val="40"/>
  </w:num>
  <w:num w:numId="20" w16cid:durableId="574097786">
    <w:abstractNumId w:val="24"/>
  </w:num>
  <w:num w:numId="21" w16cid:durableId="1246376709">
    <w:abstractNumId w:val="36"/>
  </w:num>
  <w:num w:numId="22" w16cid:durableId="152138023">
    <w:abstractNumId w:val="38"/>
  </w:num>
  <w:num w:numId="23" w16cid:durableId="906651429">
    <w:abstractNumId w:val="27"/>
  </w:num>
  <w:num w:numId="24" w16cid:durableId="862330586">
    <w:abstractNumId w:val="8"/>
  </w:num>
  <w:num w:numId="25" w16cid:durableId="1077173695">
    <w:abstractNumId w:val="28"/>
  </w:num>
  <w:num w:numId="26" w16cid:durableId="1098255718">
    <w:abstractNumId w:val="5"/>
  </w:num>
  <w:num w:numId="27" w16cid:durableId="1069379181">
    <w:abstractNumId w:val="44"/>
  </w:num>
  <w:num w:numId="28" w16cid:durableId="685643560">
    <w:abstractNumId w:val="11"/>
  </w:num>
  <w:num w:numId="29" w16cid:durableId="2136167689">
    <w:abstractNumId w:val="32"/>
  </w:num>
  <w:num w:numId="30" w16cid:durableId="2077241242">
    <w:abstractNumId w:val="21"/>
  </w:num>
  <w:num w:numId="31" w16cid:durableId="1941185136">
    <w:abstractNumId w:val="25"/>
  </w:num>
  <w:num w:numId="32" w16cid:durableId="1761830400">
    <w:abstractNumId w:val="19"/>
  </w:num>
  <w:num w:numId="33" w16cid:durableId="1653019715">
    <w:abstractNumId w:val="39"/>
  </w:num>
  <w:num w:numId="34" w16cid:durableId="1890725408">
    <w:abstractNumId w:val="45"/>
  </w:num>
  <w:num w:numId="35" w16cid:durableId="998265822">
    <w:abstractNumId w:val="13"/>
  </w:num>
  <w:num w:numId="36" w16cid:durableId="1112936953">
    <w:abstractNumId w:val="6"/>
  </w:num>
  <w:num w:numId="37" w16cid:durableId="692415449">
    <w:abstractNumId w:val="12"/>
  </w:num>
  <w:num w:numId="38" w16cid:durableId="582423088">
    <w:abstractNumId w:val="15"/>
  </w:num>
  <w:num w:numId="39" w16cid:durableId="23676120">
    <w:abstractNumId w:val="22"/>
  </w:num>
  <w:num w:numId="40" w16cid:durableId="1408650524">
    <w:abstractNumId w:val="46"/>
  </w:num>
  <w:num w:numId="41" w16cid:durableId="1954826174">
    <w:abstractNumId w:val="41"/>
  </w:num>
  <w:num w:numId="42" w16cid:durableId="206797719">
    <w:abstractNumId w:val="33"/>
  </w:num>
  <w:num w:numId="43" w16cid:durableId="782462233">
    <w:abstractNumId w:val="16"/>
  </w:num>
  <w:num w:numId="44" w16cid:durableId="571354263">
    <w:abstractNumId w:val="9"/>
  </w:num>
  <w:num w:numId="45" w16cid:durableId="1235238617">
    <w:abstractNumId w:val="17"/>
  </w:num>
  <w:num w:numId="46" w16cid:durableId="158356381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grammar="clean"/>
  <w:revisionView w:inkAnnotations="0"/>
  <w:defaultTabStop w:val="720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1"/>
    <w:rsid w:val="0000090B"/>
    <w:rsid w:val="000015FD"/>
    <w:rsid w:val="000030AF"/>
    <w:rsid w:val="000044C6"/>
    <w:rsid w:val="00004785"/>
    <w:rsid w:val="00004D60"/>
    <w:rsid w:val="0000514A"/>
    <w:rsid w:val="00005DF7"/>
    <w:rsid w:val="000063C7"/>
    <w:rsid w:val="00007132"/>
    <w:rsid w:val="00007176"/>
    <w:rsid w:val="00007F74"/>
    <w:rsid w:val="00012118"/>
    <w:rsid w:val="00014F8D"/>
    <w:rsid w:val="000151E1"/>
    <w:rsid w:val="0001562A"/>
    <w:rsid w:val="00016361"/>
    <w:rsid w:val="000175FC"/>
    <w:rsid w:val="00021587"/>
    <w:rsid w:val="00023375"/>
    <w:rsid w:val="00023A7E"/>
    <w:rsid w:val="000242DA"/>
    <w:rsid w:val="000247D6"/>
    <w:rsid w:val="00024F60"/>
    <w:rsid w:val="000267B7"/>
    <w:rsid w:val="00026B70"/>
    <w:rsid w:val="00027FA5"/>
    <w:rsid w:val="00033C51"/>
    <w:rsid w:val="00033E0A"/>
    <w:rsid w:val="00034747"/>
    <w:rsid w:val="00034CB6"/>
    <w:rsid w:val="000361FE"/>
    <w:rsid w:val="0004164E"/>
    <w:rsid w:val="00042775"/>
    <w:rsid w:val="00042D87"/>
    <w:rsid w:val="00043C0C"/>
    <w:rsid w:val="00044285"/>
    <w:rsid w:val="0004483D"/>
    <w:rsid w:val="000463A0"/>
    <w:rsid w:val="00046E41"/>
    <w:rsid w:val="00050DB1"/>
    <w:rsid w:val="00051517"/>
    <w:rsid w:val="00053DAF"/>
    <w:rsid w:val="00055860"/>
    <w:rsid w:val="00055BE8"/>
    <w:rsid w:val="00055E1A"/>
    <w:rsid w:val="00055FAE"/>
    <w:rsid w:val="00056423"/>
    <w:rsid w:val="00060DFE"/>
    <w:rsid w:val="00060FB2"/>
    <w:rsid w:val="00061A35"/>
    <w:rsid w:val="00061D77"/>
    <w:rsid w:val="00062067"/>
    <w:rsid w:val="000624F6"/>
    <w:rsid w:val="00063081"/>
    <w:rsid w:val="00063CC5"/>
    <w:rsid w:val="00063D05"/>
    <w:rsid w:val="00063FB4"/>
    <w:rsid w:val="00064401"/>
    <w:rsid w:val="000662EE"/>
    <w:rsid w:val="000668A0"/>
    <w:rsid w:val="00066FE2"/>
    <w:rsid w:val="00067112"/>
    <w:rsid w:val="00067CA0"/>
    <w:rsid w:val="00070106"/>
    <w:rsid w:val="00070B45"/>
    <w:rsid w:val="0007117A"/>
    <w:rsid w:val="00071492"/>
    <w:rsid w:val="0007234F"/>
    <w:rsid w:val="00072352"/>
    <w:rsid w:val="0007261B"/>
    <w:rsid w:val="000726F2"/>
    <w:rsid w:val="00072830"/>
    <w:rsid w:val="0007466D"/>
    <w:rsid w:val="000750AF"/>
    <w:rsid w:val="000812F1"/>
    <w:rsid w:val="0008227B"/>
    <w:rsid w:val="00082DFA"/>
    <w:rsid w:val="00083F43"/>
    <w:rsid w:val="00083FA0"/>
    <w:rsid w:val="00085B3F"/>
    <w:rsid w:val="00086119"/>
    <w:rsid w:val="00086661"/>
    <w:rsid w:val="000867FB"/>
    <w:rsid w:val="00087987"/>
    <w:rsid w:val="00090744"/>
    <w:rsid w:val="00090D58"/>
    <w:rsid w:val="000920C7"/>
    <w:rsid w:val="00092F3C"/>
    <w:rsid w:val="000936E1"/>
    <w:rsid w:val="0009438F"/>
    <w:rsid w:val="00095C52"/>
    <w:rsid w:val="00097923"/>
    <w:rsid w:val="000A05ED"/>
    <w:rsid w:val="000A296D"/>
    <w:rsid w:val="000A2F93"/>
    <w:rsid w:val="000A4FD0"/>
    <w:rsid w:val="000A53B5"/>
    <w:rsid w:val="000A54FC"/>
    <w:rsid w:val="000A69FA"/>
    <w:rsid w:val="000A6BCA"/>
    <w:rsid w:val="000A7023"/>
    <w:rsid w:val="000A750A"/>
    <w:rsid w:val="000A75AB"/>
    <w:rsid w:val="000A7E23"/>
    <w:rsid w:val="000B230A"/>
    <w:rsid w:val="000B2A7B"/>
    <w:rsid w:val="000B4421"/>
    <w:rsid w:val="000B6567"/>
    <w:rsid w:val="000B6FDA"/>
    <w:rsid w:val="000B7130"/>
    <w:rsid w:val="000B7334"/>
    <w:rsid w:val="000C1AE0"/>
    <w:rsid w:val="000C25BA"/>
    <w:rsid w:val="000C3BA3"/>
    <w:rsid w:val="000C4FB0"/>
    <w:rsid w:val="000C57C9"/>
    <w:rsid w:val="000C5C75"/>
    <w:rsid w:val="000C6B4A"/>
    <w:rsid w:val="000C76CE"/>
    <w:rsid w:val="000D050C"/>
    <w:rsid w:val="000D0DB8"/>
    <w:rsid w:val="000D112F"/>
    <w:rsid w:val="000D14D0"/>
    <w:rsid w:val="000D2E57"/>
    <w:rsid w:val="000D495B"/>
    <w:rsid w:val="000D7977"/>
    <w:rsid w:val="000E015B"/>
    <w:rsid w:val="000E022E"/>
    <w:rsid w:val="000E033F"/>
    <w:rsid w:val="000E19E3"/>
    <w:rsid w:val="000E327D"/>
    <w:rsid w:val="000E339C"/>
    <w:rsid w:val="000E42A9"/>
    <w:rsid w:val="000E6225"/>
    <w:rsid w:val="000E7D58"/>
    <w:rsid w:val="000E7E19"/>
    <w:rsid w:val="000F14C7"/>
    <w:rsid w:val="000F1617"/>
    <w:rsid w:val="000F1A96"/>
    <w:rsid w:val="000F1E7A"/>
    <w:rsid w:val="000F2085"/>
    <w:rsid w:val="000F238B"/>
    <w:rsid w:val="000F23B8"/>
    <w:rsid w:val="000F37CA"/>
    <w:rsid w:val="000F49C8"/>
    <w:rsid w:val="000F68B6"/>
    <w:rsid w:val="000F7F30"/>
    <w:rsid w:val="001019F7"/>
    <w:rsid w:val="00101ED8"/>
    <w:rsid w:val="00102B29"/>
    <w:rsid w:val="001036F2"/>
    <w:rsid w:val="00103E90"/>
    <w:rsid w:val="00104BDE"/>
    <w:rsid w:val="00104C19"/>
    <w:rsid w:val="00105D46"/>
    <w:rsid w:val="00106150"/>
    <w:rsid w:val="0010666F"/>
    <w:rsid w:val="001071B8"/>
    <w:rsid w:val="001071CF"/>
    <w:rsid w:val="0010791A"/>
    <w:rsid w:val="00107A07"/>
    <w:rsid w:val="00107DE0"/>
    <w:rsid w:val="00110075"/>
    <w:rsid w:val="001112D0"/>
    <w:rsid w:val="001113C8"/>
    <w:rsid w:val="00111885"/>
    <w:rsid w:val="001130F4"/>
    <w:rsid w:val="00113538"/>
    <w:rsid w:val="00113B1E"/>
    <w:rsid w:val="00117B6F"/>
    <w:rsid w:val="00121D90"/>
    <w:rsid w:val="00121E94"/>
    <w:rsid w:val="001222B7"/>
    <w:rsid w:val="001230B5"/>
    <w:rsid w:val="00124440"/>
    <w:rsid w:val="00125D60"/>
    <w:rsid w:val="00130375"/>
    <w:rsid w:val="001304F6"/>
    <w:rsid w:val="00130C67"/>
    <w:rsid w:val="0013282B"/>
    <w:rsid w:val="00133E4C"/>
    <w:rsid w:val="00134D88"/>
    <w:rsid w:val="00134E4D"/>
    <w:rsid w:val="00134E6D"/>
    <w:rsid w:val="0013529B"/>
    <w:rsid w:val="001359AF"/>
    <w:rsid w:val="001360C1"/>
    <w:rsid w:val="00136B5D"/>
    <w:rsid w:val="00137150"/>
    <w:rsid w:val="00137638"/>
    <w:rsid w:val="00137B10"/>
    <w:rsid w:val="00137BE5"/>
    <w:rsid w:val="001400A8"/>
    <w:rsid w:val="001420B0"/>
    <w:rsid w:val="00142AE6"/>
    <w:rsid w:val="00142F11"/>
    <w:rsid w:val="00143336"/>
    <w:rsid w:val="00143811"/>
    <w:rsid w:val="001451C7"/>
    <w:rsid w:val="00145DB2"/>
    <w:rsid w:val="00146ADB"/>
    <w:rsid w:val="00147CCA"/>
    <w:rsid w:val="0015053D"/>
    <w:rsid w:val="00151F09"/>
    <w:rsid w:val="001521AE"/>
    <w:rsid w:val="00152DC5"/>
    <w:rsid w:val="0015365E"/>
    <w:rsid w:val="00153C08"/>
    <w:rsid w:val="001546C3"/>
    <w:rsid w:val="0015471D"/>
    <w:rsid w:val="00157BC9"/>
    <w:rsid w:val="00160BE0"/>
    <w:rsid w:val="001617A6"/>
    <w:rsid w:val="001625DF"/>
    <w:rsid w:val="00164C0C"/>
    <w:rsid w:val="00165324"/>
    <w:rsid w:val="00165944"/>
    <w:rsid w:val="00170E9D"/>
    <w:rsid w:val="00172350"/>
    <w:rsid w:val="0017280F"/>
    <w:rsid w:val="0017338A"/>
    <w:rsid w:val="00173D4C"/>
    <w:rsid w:val="00174B0B"/>
    <w:rsid w:val="00175D6E"/>
    <w:rsid w:val="00177290"/>
    <w:rsid w:val="00177C87"/>
    <w:rsid w:val="0018038D"/>
    <w:rsid w:val="001805CD"/>
    <w:rsid w:val="0018075D"/>
    <w:rsid w:val="0018221A"/>
    <w:rsid w:val="00182757"/>
    <w:rsid w:val="0018302A"/>
    <w:rsid w:val="00183840"/>
    <w:rsid w:val="00183D06"/>
    <w:rsid w:val="00185760"/>
    <w:rsid w:val="00185ADB"/>
    <w:rsid w:val="00185DAD"/>
    <w:rsid w:val="00185FBB"/>
    <w:rsid w:val="0018674E"/>
    <w:rsid w:val="00187579"/>
    <w:rsid w:val="00187D20"/>
    <w:rsid w:val="0019089D"/>
    <w:rsid w:val="00190E35"/>
    <w:rsid w:val="0019138E"/>
    <w:rsid w:val="001913D5"/>
    <w:rsid w:val="0019254D"/>
    <w:rsid w:val="00192CF8"/>
    <w:rsid w:val="00192D70"/>
    <w:rsid w:val="0019463E"/>
    <w:rsid w:val="00196750"/>
    <w:rsid w:val="00196790"/>
    <w:rsid w:val="00197B95"/>
    <w:rsid w:val="001A04D9"/>
    <w:rsid w:val="001A0FBF"/>
    <w:rsid w:val="001A1237"/>
    <w:rsid w:val="001A26F2"/>
    <w:rsid w:val="001A38CB"/>
    <w:rsid w:val="001A40ED"/>
    <w:rsid w:val="001A557B"/>
    <w:rsid w:val="001A734F"/>
    <w:rsid w:val="001A7EF8"/>
    <w:rsid w:val="001A7F3B"/>
    <w:rsid w:val="001B1C12"/>
    <w:rsid w:val="001B253D"/>
    <w:rsid w:val="001B2B58"/>
    <w:rsid w:val="001B2C74"/>
    <w:rsid w:val="001B3079"/>
    <w:rsid w:val="001B3FD6"/>
    <w:rsid w:val="001B543B"/>
    <w:rsid w:val="001B547F"/>
    <w:rsid w:val="001B578B"/>
    <w:rsid w:val="001B6711"/>
    <w:rsid w:val="001B6814"/>
    <w:rsid w:val="001B6883"/>
    <w:rsid w:val="001B69ED"/>
    <w:rsid w:val="001C101D"/>
    <w:rsid w:val="001C1889"/>
    <w:rsid w:val="001C469D"/>
    <w:rsid w:val="001C644A"/>
    <w:rsid w:val="001C69A5"/>
    <w:rsid w:val="001C6B5C"/>
    <w:rsid w:val="001C73AA"/>
    <w:rsid w:val="001C7867"/>
    <w:rsid w:val="001C7EED"/>
    <w:rsid w:val="001C7F7B"/>
    <w:rsid w:val="001D0184"/>
    <w:rsid w:val="001D0D35"/>
    <w:rsid w:val="001D0DDC"/>
    <w:rsid w:val="001D11F8"/>
    <w:rsid w:val="001D1A4A"/>
    <w:rsid w:val="001D201C"/>
    <w:rsid w:val="001D2738"/>
    <w:rsid w:val="001D2AEF"/>
    <w:rsid w:val="001D2B26"/>
    <w:rsid w:val="001D2FC3"/>
    <w:rsid w:val="001D30BA"/>
    <w:rsid w:val="001D3828"/>
    <w:rsid w:val="001D443F"/>
    <w:rsid w:val="001D5C26"/>
    <w:rsid w:val="001D63E0"/>
    <w:rsid w:val="001E080C"/>
    <w:rsid w:val="001E0885"/>
    <w:rsid w:val="001E15EE"/>
    <w:rsid w:val="001E2298"/>
    <w:rsid w:val="001E25D5"/>
    <w:rsid w:val="001E2E61"/>
    <w:rsid w:val="001E3127"/>
    <w:rsid w:val="001E36DE"/>
    <w:rsid w:val="001E4577"/>
    <w:rsid w:val="001E45D4"/>
    <w:rsid w:val="001F01C4"/>
    <w:rsid w:val="001F1370"/>
    <w:rsid w:val="001F1A8B"/>
    <w:rsid w:val="001F1C83"/>
    <w:rsid w:val="001F1D99"/>
    <w:rsid w:val="001F3041"/>
    <w:rsid w:val="001F3F2A"/>
    <w:rsid w:val="001F3FCC"/>
    <w:rsid w:val="001F46BC"/>
    <w:rsid w:val="001F5791"/>
    <w:rsid w:val="001F57D2"/>
    <w:rsid w:val="001F5FB2"/>
    <w:rsid w:val="001F67B5"/>
    <w:rsid w:val="002025B6"/>
    <w:rsid w:val="00204433"/>
    <w:rsid w:val="00204A2D"/>
    <w:rsid w:val="002057A6"/>
    <w:rsid w:val="00206C44"/>
    <w:rsid w:val="002118A9"/>
    <w:rsid w:val="00211F20"/>
    <w:rsid w:val="00212095"/>
    <w:rsid w:val="00212691"/>
    <w:rsid w:val="00213C7A"/>
    <w:rsid w:val="00214819"/>
    <w:rsid w:val="00215294"/>
    <w:rsid w:val="00216548"/>
    <w:rsid w:val="00216AC6"/>
    <w:rsid w:val="00216BF6"/>
    <w:rsid w:val="00217419"/>
    <w:rsid w:val="0021759F"/>
    <w:rsid w:val="002209A5"/>
    <w:rsid w:val="0022200E"/>
    <w:rsid w:val="002220B0"/>
    <w:rsid w:val="00222D5C"/>
    <w:rsid w:val="00223343"/>
    <w:rsid w:val="00223C61"/>
    <w:rsid w:val="00223F8E"/>
    <w:rsid w:val="00224377"/>
    <w:rsid w:val="0022486A"/>
    <w:rsid w:val="00225341"/>
    <w:rsid w:val="00225DD1"/>
    <w:rsid w:val="00226199"/>
    <w:rsid w:val="002261AD"/>
    <w:rsid w:val="00226FA9"/>
    <w:rsid w:val="00227587"/>
    <w:rsid w:val="00227CC6"/>
    <w:rsid w:val="00230BFF"/>
    <w:rsid w:val="00233BCD"/>
    <w:rsid w:val="00234CEB"/>
    <w:rsid w:val="00234E2F"/>
    <w:rsid w:val="00234E9C"/>
    <w:rsid w:val="00235015"/>
    <w:rsid w:val="00235039"/>
    <w:rsid w:val="00235560"/>
    <w:rsid w:val="00235652"/>
    <w:rsid w:val="002360B1"/>
    <w:rsid w:val="00236161"/>
    <w:rsid w:val="002375C8"/>
    <w:rsid w:val="00237E6F"/>
    <w:rsid w:val="002409F5"/>
    <w:rsid w:val="00240E27"/>
    <w:rsid w:val="00242541"/>
    <w:rsid w:val="00243017"/>
    <w:rsid w:val="002430A8"/>
    <w:rsid w:val="0024339B"/>
    <w:rsid w:val="00247A1D"/>
    <w:rsid w:val="00247A2B"/>
    <w:rsid w:val="002506CC"/>
    <w:rsid w:val="00251B64"/>
    <w:rsid w:val="00252452"/>
    <w:rsid w:val="0025273A"/>
    <w:rsid w:val="00253D08"/>
    <w:rsid w:val="00253E10"/>
    <w:rsid w:val="00255A4B"/>
    <w:rsid w:val="00255E59"/>
    <w:rsid w:val="00256075"/>
    <w:rsid w:val="00256BA0"/>
    <w:rsid w:val="0025717B"/>
    <w:rsid w:val="002576E6"/>
    <w:rsid w:val="0026114C"/>
    <w:rsid w:val="00261503"/>
    <w:rsid w:val="00261851"/>
    <w:rsid w:val="00264890"/>
    <w:rsid w:val="00264E2D"/>
    <w:rsid w:val="002656E4"/>
    <w:rsid w:val="0026628A"/>
    <w:rsid w:val="002674C0"/>
    <w:rsid w:val="002677B5"/>
    <w:rsid w:val="00267B15"/>
    <w:rsid w:val="00267D2C"/>
    <w:rsid w:val="002705D7"/>
    <w:rsid w:val="002709AB"/>
    <w:rsid w:val="00271745"/>
    <w:rsid w:val="00271AD8"/>
    <w:rsid w:val="002729B5"/>
    <w:rsid w:val="00272D42"/>
    <w:rsid w:val="00272DB5"/>
    <w:rsid w:val="00272FAD"/>
    <w:rsid w:val="002735A3"/>
    <w:rsid w:val="002739A1"/>
    <w:rsid w:val="00274671"/>
    <w:rsid w:val="002751FE"/>
    <w:rsid w:val="00275612"/>
    <w:rsid w:val="002758FA"/>
    <w:rsid w:val="002767C9"/>
    <w:rsid w:val="00276CC9"/>
    <w:rsid w:val="00276E74"/>
    <w:rsid w:val="002771AA"/>
    <w:rsid w:val="0027746C"/>
    <w:rsid w:val="0027779B"/>
    <w:rsid w:val="00280B1D"/>
    <w:rsid w:val="00280BBD"/>
    <w:rsid w:val="00281045"/>
    <w:rsid w:val="002814B1"/>
    <w:rsid w:val="00281806"/>
    <w:rsid w:val="0028195B"/>
    <w:rsid w:val="00281AD5"/>
    <w:rsid w:val="00282A98"/>
    <w:rsid w:val="00283FFC"/>
    <w:rsid w:val="002848AA"/>
    <w:rsid w:val="00287FDB"/>
    <w:rsid w:val="002903A4"/>
    <w:rsid w:val="00290643"/>
    <w:rsid w:val="0029068F"/>
    <w:rsid w:val="00290B95"/>
    <w:rsid w:val="00290F49"/>
    <w:rsid w:val="00292095"/>
    <w:rsid w:val="0029364F"/>
    <w:rsid w:val="00293F6A"/>
    <w:rsid w:val="00293F8C"/>
    <w:rsid w:val="002947EE"/>
    <w:rsid w:val="00294DFD"/>
    <w:rsid w:val="0029629B"/>
    <w:rsid w:val="00296C5F"/>
    <w:rsid w:val="00297250"/>
    <w:rsid w:val="0029791C"/>
    <w:rsid w:val="002A0D91"/>
    <w:rsid w:val="002A144F"/>
    <w:rsid w:val="002A1A0E"/>
    <w:rsid w:val="002A27D5"/>
    <w:rsid w:val="002A2F4C"/>
    <w:rsid w:val="002A41B0"/>
    <w:rsid w:val="002A441E"/>
    <w:rsid w:val="002A48C2"/>
    <w:rsid w:val="002A5BE0"/>
    <w:rsid w:val="002A61D8"/>
    <w:rsid w:val="002A6993"/>
    <w:rsid w:val="002A6BA3"/>
    <w:rsid w:val="002A710B"/>
    <w:rsid w:val="002A7924"/>
    <w:rsid w:val="002B107D"/>
    <w:rsid w:val="002B389C"/>
    <w:rsid w:val="002B4AF6"/>
    <w:rsid w:val="002B53EE"/>
    <w:rsid w:val="002B6CDE"/>
    <w:rsid w:val="002B7D29"/>
    <w:rsid w:val="002C2492"/>
    <w:rsid w:val="002C29FB"/>
    <w:rsid w:val="002C3EE1"/>
    <w:rsid w:val="002C699E"/>
    <w:rsid w:val="002C6E10"/>
    <w:rsid w:val="002C77AB"/>
    <w:rsid w:val="002D1BBF"/>
    <w:rsid w:val="002D1C4D"/>
    <w:rsid w:val="002D3DF0"/>
    <w:rsid w:val="002D4B56"/>
    <w:rsid w:val="002D4BFA"/>
    <w:rsid w:val="002D6AE4"/>
    <w:rsid w:val="002D7776"/>
    <w:rsid w:val="002D7C76"/>
    <w:rsid w:val="002E00E5"/>
    <w:rsid w:val="002E0753"/>
    <w:rsid w:val="002E1DEF"/>
    <w:rsid w:val="002E2425"/>
    <w:rsid w:val="002E2E2E"/>
    <w:rsid w:val="002E3D07"/>
    <w:rsid w:val="002E5292"/>
    <w:rsid w:val="002E52FD"/>
    <w:rsid w:val="002E656C"/>
    <w:rsid w:val="002F026F"/>
    <w:rsid w:val="002F068C"/>
    <w:rsid w:val="002F22B8"/>
    <w:rsid w:val="002F3182"/>
    <w:rsid w:val="002F427F"/>
    <w:rsid w:val="002F4A41"/>
    <w:rsid w:val="002F4AFA"/>
    <w:rsid w:val="002F5EF8"/>
    <w:rsid w:val="002F6ACA"/>
    <w:rsid w:val="002F7E52"/>
    <w:rsid w:val="003010FC"/>
    <w:rsid w:val="003039FB"/>
    <w:rsid w:val="00303B8B"/>
    <w:rsid w:val="00307E30"/>
    <w:rsid w:val="00310309"/>
    <w:rsid w:val="0031086E"/>
    <w:rsid w:val="00310CF4"/>
    <w:rsid w:val="0031230B"/>
    <w:rsid w:val="00312722"/>
    <w:rsid w:val="003130D4"/>
    <w:rsid w:val="0031547D"/>
    <w:rsid w:val="00315AA3"/>
    <w:rsid w:val="00315B0C"/>
    <w:rsid w:val="00315B38"/>
    <w:rsid w:val="00317242"/>
    <w:rsid w:val="00320E10"/>
    <w:rsid w:val="0032311F"/>
    <w:rsid w:val="0032385E"/>
    <w:rsid w:val="00323957"/>
    <w:rsid w:val="00325D21"/>
    <w:rsid w:val="00325E9B"/>
    <w:rsid w:val="0032633D"/>
    <w:rsid w:val="00330D9F"/>
    <w:rsid w:val="00331764"/>
    <w:rsid w:val="00331C02"/>
    <w:rsid w:val="00331CEB"/>
    <w:rsid w:val="00332ED4"/>
    <w:rsid w:val="00333126"/>
    <w:rsid w:val="0033358D"/>
    <w:rsid w:val="003339A0"/>
    <w:rsid w:val="003344B7"/>
    <w:rsid w:val="003349E7"/>
    <w:rsid w:val="003349FA"/>
    <w:rsid w:val="00334C29"/>
    <w:rsid w:val="00335392"/>
    <w:rsid w:val="0033638B"/>
    <w:rsid w:val="00336545"/>
    <w:rsid w:val="003370FD"/>
    <w:rsid w:val="00337E85"/>
    <w:rsid w:val="0034074B"/>
    <w:rsid w:val="003407BF"/>
    <w:rsid w:val="00340BB4"/>
    <w:rsid w:val="003418CE"/>
    <w:rsid w:val="00342851"/>
    <w:rsid w:val="00343E02"/>
    <w:rsid w:val="00344603"/>
    <w:rsid w:val="00345472"/>
    <w:rsid w:val="00347B69"/>
    <w:rsid w:val="00347D85"/>
    <w:rsid w:val="003502E9"/>
    <w:rsid w:val="0035128A"/>
    <w:rsid w:val="003513EA"/>
    <w:rsid w:val="0035238D"/>
    <w:rsid w:val="00352396"/>
    <w:rsid w:val="00353778"/>
    <w:rsid w:val="00353980"/>
    <w:rsid w:val="003539E2"/>
    <w:rsid w:val="00354ECF"/>
    <w:rsid w:val="003617D4"/>
    <w:rsid w:val="00361B6B"/>
    <w:rsid w:val="00362675"/>
    <w:rsid w:val="00362D47"/>
    <w:rsid w:val="00364FA5"/>
    <w:rsid w:val="00366832"/>
    <w:rsid w:val="00366B46"/>
    <w:rsid w:val="00367863"/>
    <w:rsid w:val="00367A8B"/>
    <w:rsid w:val="00370EB7"/>
    <w:rsid w:val="00371471"/>
    <w:rsid w:val="003718FD"/>
    <w:rsid w:val="003729A1"/>
    <w:rsid w:val="003749F6"/>
    <w:rsid w:val="00375456"/>
    <w:rsid w:val="003773FF"/>
    <w:rsid w:val="003806BD"/>
    <w:rsid w:val="00380A57"/>
    <w:rsid w:val="0038128B"/>
    <w:rsid w:val="003812E5"/>
    <w:rsid w:val="0038171A"/>
    <w:rsid w:val="00381C28"/>
    <w:rsid w:val="00383842"/>
    <w:rsid w:val="00383CB7"/>
    <w:rsid w:val="0038657B"/>
    <w:rsid w:val="00386E9F"/>
    <w:rsid w:val="003874EF"/>
    <w:rsid w:val="00387A3B"/>
    <w:rsid w:val="00387C57"/>
    <w:rsid w:val="0039003A"/>
    <w:rsid w:val="00390318"/>
    <w:rsid w:val="00390826"/>
    <w:rsid w:val="00391034"/>
    <w:rsid w:val="003911A4"/>
    <w:rsid w:val="00391D6F"/>
    <w:rsid w:val="00392740"/>
    <w:rsid w:val="003927D1"/>
    <w:rsid w:val="00392D1A"/>
    <w:rsid w:val="00393D63"/>
    <w:rsid w:val="00395A6D"/>
    <w:rsid w:val="00395BA2"/>
    <w:rsid w:val="0039632C"/>
    <w:rsid w:val="00396E7D"/>
    <w:rsid w:val="00397778"/>
    <w:rsid w:val="00397E70"/>
    <w:rsid w:val="003A06F9"/>
    <w:rsid w:val="003A17B3"/>
    <w:rsid w:val="003A1833"/>
    <w:rsid w:val="003A1D93"/>
    <w:rsid w:val="003A2DA9"/>
    <w:rsid w:val="003A3C75"/>
    <w:rsid w:val="003A5313"/>
    <w:rsid w:val="003A6E37"/>
    <w:rsid w:val="003A7942"/>
    <w:rsid w:val="003B1B5D"/>
    <w:rsid w:val="003B2F99"/>
    <w:rsid w:val="003B2FFD"/>
    <w:rsid w:val="003B6742"/>
    <w:rsid w:val="003B759A"/>
    <w:rsid w:val="003B7D58"/>
    <w:rsid w:val="003C06D9"/>
    <w:rsid w:val="003C09F4"/>
    <w:rsid w:val="003C30F7"/>
    <w:rsid w:val="003C374B"/>
    <w:rsid w:val="003C38A0"/>
    <w:rsid w:val="003C4F75"/>
    <w:rsid w:val="003C52B9"/>
    <w:rsid w:val="003C5538"/>
    <w:rsid w:val="003C5CB5"/>
    <w:rsid w:val="003C6A2E"/>
    <w:rsid w:val="003C6FA6"/>
    <w:rsid w:val="003C7686"/>
    <w:rsid w:val="003C76FB"/>
    <w:rsid w:val="003D0742"/>
    <w:rsid w:val="003D2546"/>
    <w:rsid w:val="003D264B"/>
    <w:rsid w:val="003D3F44"/>
    <w:rsid w:val="003D6425"/>
    <w:rsid w:val="003D75B6"/>
    <w:rsid w:val="003D77E9"/>
    <w:rsid w:val="003E176E"/>
    <w:rsid w:val="003E1C37"/>
    <w:rsid w:val="003E2101"/>
    <w:rsid w:val="003E22B8"/>
    <w:rsid w:val="003E2CCA"/>
    <w:rsid w:val="003E3B21"/>
    <w:rsid w:val="003E3FF1"/>
    <w:rsid w:val="003E40C7"/>
    <w:rsid w:val="003E4BE7"/>
    <w:rsid w:val="003E4E07"/>
    <w:rsid w:val="003E53B2"/>
    <w:rsid w:val="003E5598"/>
    <w:rsid w:val="003E5D35"/>
    <w:rsid w:val="003E60B9"/>
    <w:rsid w:val="003E6F72"/>
    <w:rsid w:val="003E7535"/>
    <w:rsid w:val="003F0E3B"/>
    <w:rsid w:val="003F3EC6"/>
    <w:rsid w:val="003F41F6"/>
    <w:rsid w:val="003F63EA"/>
    <w:rsid w:val="003F64D0"/>
    <w:rsid w:val="003F7CA5"/>
    <w:rsid w:val="00400498"/>
    <w:rsid w:val="00400CCB"/>
    <w:rsid w:val="00403019"/>
    <w:rsid w:val="00403F71"/>
    <w:rsid w:val="00404710"/>
    <w:rsid w:val="00406285"/>
    <w:rsid w:val="0040637A"/>
    <w:rsid w:val="004063F9"/>
    <w:rsid w:val="00410332"/>
    <w:rsid w:val="00411112"/>
    <w:rsid w:val="004111DC"/>
    <w:rsid w:val="00411306"/>
    <w:rsid w:val="004138E5"/>
    <w:rsid w:val="0041471A"/>
    <w:rsid w:val="0041520E"/>
    <w:rsid w:val="0041591F"/>
    <w:rsid w:val="00416257"/>
    <w:rsid w:val="00416345"/>
    <w:rsid w:val="0041782F"/>
    <w:rsid w:val="0041793B"/>
    <w:rsid w:val="00417F50"/>
    <w:rsid w:val="0042058E"/>
    <w:rsid w:val="00420651"/>
    <w:rsid w:val="00423467"/>
    <w:rsid w:val="0042605D"/>
    <w:rsid w:val="004260FC"/>
    <w:rsid w:val="00427D27"/>
    <w:rsid w:val="004301F1"/>
    <w:rsid w:val="004313CC"/>
    <w:rsid w:val="00433554"/>
    <w:rsid w:val="0043355F"/>
    <w:rsid w:val="00434C3D"/>
    <w:rsid w:val="00435A18"/>
    <w:rsid w:val="004360BF"/>
    <w:rsid w:val="0043721C"/>
    <w:rsid w:val="00437572"/>
    <w:rsid w:val="00441693"/>
    <w:rsid w:val="00442B43"/>
    <w:rsid w:val="00443B6B"/>
    <w:rsid w:val="004449DA"/>
    <w:rsid w:val="00444A4B"/>
    <w:rsid w:val="00445194"/>
    <w:rsid w:val="00445DDA"/>
    <w:rsid w:val="00445EA6"/>
    <w:rsid w:val="00446BE4"/>
    <w:rsid w:val="00446EB5"/>
    <w:rsid w:val="00447E47"/>
    <w:rsid w:val="0045132C"/>
    <w:rsid w:val="00451840"/>
    <w:rsid w:val="004519AE"/>
    <w:rsid w:val="00452ED0"/>
    <w:rsid w:val="00452EED"/>
    <w:rsid w:val="00453222"/>
    <w:rsid w:val="00453275"/>
    <w:rsid w:val="00454460"/>
    <w:rsid w:val="00454BFC"/>
    <w:rsid w:val="00455ED5"/>
    <w:rsid w:val="00456ECE"/>
    <w:rsid w:val="004571A4"/>
    <w:rsid w:val="0045759E"/>
    <w:rsid w:val="00457C05"/>
    <w:rsid w:val="004604A5"/>
    <w:rsid w:val="00462CFF"/>
    <w:rsid w:val="0046428B"/>
    <w:rsid w:val="004646D7"/>
    <w:rsid w:val="00465574"/>
    <w:rsid w:val="00466282"/>
    <w:rsid w:val="00466415"/>
    <w:rsid w:val="00467C7E"/>
    <w:rsid w:val="00471E16"/>
    <w:rsid w:val="00472A92"/>
    <w:rsid w:val="004742B9"/>
    <w:rsid w:val="00474D0D"/>
    <w:rsid w:val="004755E3"/>
    <w:rsid w:val="0047647A"/>
    <w:rsid w:val="004765BF"/>
    <w:rsid w:val="00476C0A"/>
    <w:rsid w:val="00476FF4"/>
    <w:rsid w:val="0047791B"/>
    <w:rsid w:val="00481164"/>
    <w:rsid w:val="004811F0"/>
    <w:rsid w:val="00481386"/>
    <w:rsid w:val="004814D5"/>
    <w:rsid w:val="00481DEC"/>
    <w:rsid w:val="004821D0"/>
    <w:rsid w:val="004825B1"/>
    <w:rsid w:val="004832AD"/>
    <w:rsid w:val="004837BF"/>
    <w:rsid w:val="00484153"/>
    <w:rsid w:val="004843BF"/>
    <w:rsid w:val="0048506C"/>
    <w:rsid w:val="004858F0"/>
    <w:rsid w:val="004866BF"/>
    <w:rsid w:val="0048675B"/>
    <w:rsid w:val="004869E7"/>
    <w:rsid w:val="0049160F"/>
    <w:rsid w:val="0049169C"/>
    <w:rsid w:val="00492477"/>
    <w:rsid w:val="00494AC4"/>
    <w:rsid w:val="00495E53"/>
    <w:rsid w:val="00497794"/>
    <w:rsid w:val="00497ABB"/>
    <w:rsid w:val="00497E83"/>
    <w:rsid w:val="004A00FD"/>
    <w:rsid w:val="004A13E7"/>
    <w:rsid w:val="004A1763"/>
    <w:rsid w:val="004A1B57"/>
    <w:rsid w:val="004A1E4C"/>
    <w:rsid w:val="004A2B8F"/>
    <w:rsid w:val="004A5047"/>
    <w:rsid w:val="004A55AD"/>
    <w:rsid w:val="004A5AC6"/>
    <w:rsid w:val="004A61CA"/>
    <w:rsid w:val="004A6808"/>
    <w:rsid w:val="004B0487"/>
    <w:rsid w:val="004B06C2"/>
    <w:rsid w:val="004B0A76"/>
    <w:rsid w:val="004B1228"/>
    <w:rsid w:val="004B13E4"/>
    <w:rsid w:val="004B19B3"/>
    <w:rsid w:val="004B380B"/>
    <w:rsid w:val="004B3BEF"/>
    <w:rsid w:val="004B42A0"/>
    <w:rsid w:val="004B5D3F"/>
    <w:rsid w:val="004B658D"/>
    <w:rsid w:val="004B6CCF"/>
    <w:rsid w:val="004B70B9"/>
    <w:rsid w:val="004B70C6"/>
    <w:rsid w:val="004B7431"/>
    <w:rsid w:val="004C01D1"/>
    <w:rsid w:val="004C0607"/>
    <w:rsid w:val="004C0761"/>
    <w:rsid w:val="004C1BD5"/>
    <w:rsid w:val="004C21F7"/>
    <w:rsid w:val="004C42FF"/>
    <w:rsid w:val="004C4B2D"/>
    <w:rsid w:val="004C5A4C"/>
    <w:rsid w:val="004C5D53"/>
    <w:rsid w:val="004C5F52"/>
    <w:rsid w:val="004C628B"/>
    <w:rsid w:val="004C6CAC"/>
    <w:rsid w:val="004D177B"/>
    <w:rsid w:val="004D2C2F"/>
    <w:rsid w:val="004D3396"/>
    <w:rsid w:val="004D4545"/>
    <w:rsid w:val="004D48CF"/>
    <w:rsid w:val="004D58F4"/>
    <w:rsid w:val="004D66E0"/>
    <w:rsid w:val="004E25A7"/>
    <w:rsid w:val="004E3817"/>
    <w:rsid w:val="004E4E87"/>
    <w:rsid w:val="004E57BB"/>
    <w:rsid w:val="004E5945"/>
    <w:rsid w:val="004E710A"/>
    <w:rsid w:val="004F08FC"/>
    <w:rsid w:val="004F09C0"/>
    <w:rsid w:val="004F2542"/>
    <w:rsid w:val="004F4481"/>
    <w:rsid w:val="004F4DE1"/>
    <w:rsid w:val="004F5CDD"/>
    <w:rsid w:val="004F6144"/>
    <w:rsid w:val="004F63AA"/>
    <w:rsid w:val="00501A93"/>
    <w:rsid w:val="00502EFC"/>
    <w:rsid w:val="00503CAB"/>
    <w:rsid w:val="00503E92"/>
    <w:rsid w:val="005047A4"/>
    <w:rsid w:val="005048C8"/>
    <w:rsid w:val="00504C51"/>
    <w:rsid w:val="0050690B"/>
    <w:rsid w:val="005069D8"/>
    <w:rsid w:val="005072B2"/>
    <w:rsid w:val="00507C20"/>
    <w:rsid w:val="00511D94"/>
    <w:rsid w:val="0051393B"/>
    <w:rsid w:val="00513F84"/>
    <w:rsid w:val="00514224"/>
    <w:rsid w:val="005153C8"/>
    <w:rsid w:val="005154D0"/>
    <w:rsid w:val="00516DC1"/>
    <w:rsid w:val="00521190"/>
    <w:rsid w:val="0052203C"/>
    <w:rsid w:val="005227F3"/>
    <w:rsid w:val="00522E75"/>
    <w:rsid w:val="005236CB"/>
    <w:rsid w:val="0052388F"/>
    <w:rsid w:val="00524545"/>
    <w:rsid w:val="0052616A"/>
    <w:rsid w:val="005274AB"/>
    <w:rsid w:val="005302AE"/>
    <w:rsid w:val="00530DE9"/>
    <w:rsid w:val="005318D7"/>
    <w:rsid w:val="00531E5F"/>
    <w:rsid w:val="00531EB9"/>
    <w:rsid w:val="00532382"/>
    <w:rsid w:val="00532D6A"/>
    <w:rsid w:val="00533CB5"/>
    <w:rsid w:val="00533F3B"/>
    <w:rsid w:val="00534124"/>
    <w:rsid w:val="00534BB2"/>
    <w:rsid w:val="00535434"/>
    <w:rsid w:val="00536262"/>
    <w:rsid w:val="0053644E"/>
    <w:rsid w:val="0054061A"/>
    <w:rsid w:val="005412C9"/>
    <w:rsid w:val="005412DD"/>
    <w:rsid w:val="00542D62"/>
    <w:rsid w:val="00543A89"/>
    <w:rsid w:val="0054471C"/>
    <w:rsid w:val="005450D9"/>
    <w:rsid w:val="005454B1"/>
    <w:rsid w:val="005454ED"/>
    <w:rsid w:val="00545A9D"/>
    <w:rsid w:val="005460F7"/>
    <w:rsid w:val="00550D61"/>
    <w:rsid w:val="0055216D"/>
    <w:rsid w:val="00552552"/>
    <w:rsid w:val="00552961"/>
    <w:rsid w:val="00552A7D"/>
    <w:rsid w:val="00552BFC"/>
    <w:rsid w:val="00553A44"/>
    <w:rsid w:val="00553B7F"/>
    <w:rsid w:val="00554D3F"/>
    <w:rsid w:val="00555B56"/>
    <w:rsid w:val="005567FF"/>
    <w:rsid w:val="0055772C"/>
    <w:rsid w:val="005577EC"/>
    <w:rsid w:val="00557EF2"/>
    <w:rsid w:val="005609CC"/>
    <w:rsid w:val="005616D2"/>
    <w:rsid w:val="00561A0B"/>
    <w:rsid w:val="0056288E"/>
    <w:rsid w:val="00566370"/>
    <w:rsid w:val="005663FE"/>
    <w:rsid w:val="0056648B"/>
    <w:rsid w:val="00566585"/>
    <w:rsid w:val="00566701"/>
    <w:rsid w:val="00566FB1"/>
    <w:rsid w:val="00567371"/>
    <w:rsid w:val="005704A0"/>
    <w:rsid w:val="005707CA"/>
    <w:rsid w:val="00571024"/>
    <w:rsid w:val="0057113E"/>
    <w:rsid w:val="00572B44"/>
    <w:rsid w:val="00574ACD"/>
    <w:rsid w:val="0057534F"/>
    <w:rsid w:val="00575D16"/>
    <w:rsid w:val="0058281B"/>
    <w:rsid w:val="005835C8"/>
    <w:rsid w:val="00586A7C"/>
    <w:rsid w:val="00586C45"/>
    <w:rsid w:val="00587042"/>
    <w:rsid w:val="00590117"/>
    <w:rsid w:val="005908AE"/>
    <w:rsid w:val="00592029"/>
    <w:rsid w:val="0059204B"/>
    <w:rsid w:val="00593D7A"/>
    <w:rsid w:val="00593DE5"/>
    <w:rsid w:val="00594015"/>
    <w:rsid w:val="00594F53"/>
    <w:rsid w:val="005953CD"/>
    <w:rsid w:val="005955E6"/>
    <w:rsid w:val="0059640A"/>
    <w:rsid w:val="0059790A"/>
    <w:rsid w:val="005A10F9"/>
    <w:rsid w:val="005A1EEA"/>
    <w:rsid w:val="005A22BF"/>
    <w:rsid w:val="005A3472"/>
    <w:rsid w:val="005A3547"/>
    <w:rsid w:val="005A35DB"/>
    <w:rsid w:val="005A462A"/>
    <w:rsid w:val="005A620E"/>
    <w:rsid w:val="005A69E4"/>
    <w:rsid w:val="005A75DB"/>
    <w:rsid w:val="005B018B"/>
    <w:rsid w:val="005B0DD7"/>
    <w:rsid w:val="005B18AA"/>
    <w:rsid w:val="005B249D"/>
    <w:rsid w:val="005B2A70"/>
    <w:rsid w:val="005B34AB"/>
    <w:rsid w:val="005B37B3"/>
    <w:rsid w:val="005B3C2C"/>
    <w:rsid w:val="005B44D4"/>
    <w:rsid w:val="005B55B0"/>
    <w:rsid w:val="005B6B64"/>
    <w:rsid w:val="005C18FC"/>
    <w:rsid w:val="005C2AA3"/>
    <w:rsid w:val="005C2C2E"/>
    <w:rsid w:val="005C5147"/>
    <w:rsid w:val="005C68A3"/>
    <w:rsid w:val="005C71AD"/>
    <w:rsid w:val="005C75E1"/>
    <w:rsid w:val="005D0A00"/>
    <w:rsid w:val="005D1EE5"/>
    <w:rsid w:val="005D2958"/>
    <w:rsid w:val="005D3AF0"/>
    <w:rsid w:val="005D419A"/>
    <w:rsid w:val="005D438E"/>
    <w:rsid w:val="005D4B78"/>
    <w:rsid w:val="005E02E1"/>
    <w:rsid w:val="005E0FD4"/>
    <w:rsid w:val="005E3619"/>
    <w:rsid w:val="005E3BBE"/>
    <w:rsid w:val="005E432D"/>
    <w:rsid w:val="005E4363"/>
    <w:rsid w:val="005E45CE"/>
    <w:rsid w:val="005E4CC5"/>
    <w:rsid w:val="005E66CF"/>
    <w:rsid w:val="005E6E68"/>
    <w:rsid w:val="005E748A"/>
    <w:rsid w:val="005F031A"/>
    <w:rsid w:val="005F0933"/>
    <w:rsid w:val="005F286A"/>
    <w:rsid w:val="005F28E4"/>
    <w:rsid w:val="005F4A36"/>
    <w:rsid w:val="005F4E32"/>
    <w:rsid w:val="005F544E"/>
    <w:rsid w:val="005F5729"/>
    <w:rsid w:val="005F61B5"/>
    <w:rsid w:val="00600BE4"/>
    <w:rsid w:val="006012E2"/>
    <w:rsid w:val="00601CD2"/>
    <w:rsid w:val="00604BB1"/>
    <w:rsid w:val="00605579"/>
    <w:rsid w:val="0060638D"/>
    <w:rsid w:val="00606398"/>
    <w:rsid w:val="00606E20"/>
    <w:rsid w:val="00607078"/>
    <w:rsid w:val="0060772F"/>
    <w:rsid w:val="00607B84"/>
    <w:rsid w:val="00610212"/>
    <w:rsid w:val="00611C32"/>
    <w:rsid w:val="00613B3B"/>
    <w:rsid w:val="00613EB4"/>
    <w:rsid w:val="00614454"/>
    <w:rsid w:val="0061739E"/>
    <w:rsid w:val="00620230"/>
    <w:rsid w:val="00620472"/>
    <w:rsid w:val="00622CFD"/>
    <w:rsid w:val="0062300E"/>
    <w:rsid w:val="006234FC"/>
    <w:rsid w:val="00623CDF"/>
    <w:rsid w:val="00623F34"/>
    <w:rsid w:val="00624D5F"/>
    <w:rsid w:val="00625692"/>
    <w:rsid w:val="00626437"/>
    <w:rsid w:val="00626786"/>
    <w:rsid w:val="006274D1"/>
    <w:rsid w:val="006300F6"/>
    <w:rsid w:val="00632541"/>
    <w:rsid w:val="006325C5"/>
    <w:rsid w:val="00634A66"/>
    <w:rsid w:val="00634C54"/>
    <w:rsid w:val="00634D89"/>
    <w:rsid w:val="0063684A"/>
    <w:rsid w:val="00636A04"/>
    <w:rsid w:val="006370E0"/>
    <w:rsid w:val="00637FF3"/>
    <w:rsid w:val="00640D4B"/>
    <w:rsid w:val="006417E7"/>
    <w:rsid w:val="00644E0E"/>
    <w:rsid w:val="0064564E"/>
    <w:rsid w:val="0064595B"/>
    <w:rsid w:val="006459B7"/>
    <w:rsid w:val="00646285"/>
    <w:rsid w:val="00647150"/>
    <w:rsid w:val="00647643"/>
    <w:rsid w:val="00647A33"/>
    <w:rsid w:val="00650642"/>
    <w:rsid w:val="00652D43"/>
    <w:rsid w:val="00653203"/>
    <w:rsid w:val="006533B7"/>
    <w:rsid w:val="00653D37"/>
    <w:rsid w:val="00654676"/>
    <w:rsid w:val="00655370"/>
    <w:rsid w:val="0065588E"/>
    <w:rsid w:val="00655D50"/>
    <w:rsid w:val="00656083"/>
    <w:rsid w:val="00656759"/>
    <w:rsid w:val="00657CB4"/>
    <w:rsid w:val="0066000F"/>
    <w:rsid w:val="0066050A"/>
    <w:rsid w:val="0066131D"/>
    <w:rsid w:val="00661F74"/>
    <w:rsid w:val="006620F5"/>
    <w:rsid w:val="00662258"/>
    <w:rsid w:val="006647DF"/>
    <w:rsid w:val="00664903"/>
    <w:rsid w:val="00665A5A"/>
    <w:rsid w:val="00665C72"/>
    <w:rsid w:val="00665DAA"/>
    <w:rsid w:val="00666B8C"/>
    <w:rsid w:val="00667269"/>
    <w:rsid w:val="006701EB"/>
    <w:rsid w:val="006719B2"/>
    <w:rsid w:val="00672E25"/>
    <w:rsid w:val="00672E7A"/>
    <w:rsid w:val="00673020"/>
    <w:rsid w:val="00673974"/>
    <w:rsid w:val="006754C6"/>
    <w:rsid w:val="006756F0"/>
    <w:rsid w:val="00675D5B"/>
    <w:rsid w:val="00675E90"/>
    <w:rsid w:val="006768E8"/>
    <w:rsid w:val="00680710"/>
    <w:rsid w:val="00682C91"/>
    <w:rsid w:val="006841A8"/>
    <w:rsid w:val="00684414"/>
    <w:rsid w:val="00684B1B"/>
    <w:rsid w:val="0068602F"/>
    <w:rsid w:val="0069059C"/>
    <w:rsid w:val="00690EFF"/>
    <w:rsid w:val="0069141A"/>
    <w:rsid w:val="0069162F"/>
    <w:rsid w:val="006918D7"/>
    <w:rsid w:val="00691DA0"/>
    <w:rsid w:val="00692732"/>
    <w:rsid w:val="00692921"/>
    <w:rsid w:val="00693EFF"/>
    <w:rsid w:val="006941F9"/>
    <w:rsid w:val="006972A4"/>
    <w:rsid w:val="006A0154"/>
    <w:rsid w:val="006A2156"/>
    <w:rsid w:val="006A228D"/>
    <w:rsid w:val="006A2CA5"/>
    <w:rsid w:val="006A40FE"/>
    <w:rsid w:val="006A41D2"/>
    <w:rsid w:val="006A43BD"/>
    <w:rsid w:val="006A50F2"/>
    <w:rsid w:val="006A54CB"/>
    <w:rsid w:val="006A5FE4"/>
    <w:rsid w:val="006A73E1"/>
    <w:rsid w:val="006A7C3C"/>
    <w:rsid w:val="006B00E6"/>
    <w:rsid w:val="006B2728"/>
    <w:rsid w:val="006B2898"/>
    <w:rsid w:val="006B3529"/>
    <w:rsid w:val="006B3D8F"/>
    <w:rsid w:val="006B49FB"/>
    <w:rsid w:val="006B51C2"/>
    <w:rsid w:val="006B561E"/>
    <w:rsid w:val="006B593C"/>
    <w:rsid w:val="006B6792"/>
    <w:rsid w:val="006B729B"/>
    <w:rsid w:val="006C0B73"/>
    <w:rsid w:val="006C1575"/>
    <w:rsid w:val="006C3839"/>
    <w:rsid w:val="006C3ACE"/>
    <w:rsid w:val="006C47F0"/>
    <w:rsid w:val="006C6F9C"/>
    <w:rsid w:val="006D1782"/>
    <w:rsid w:val="006D1AD4"/>
    <w:rsid w:val="006D2FD9"/>
    <w:rsid w:val="006D31D3"/>
    <w:rsid w:val="006D32A3"/>
    <w:rsid w:val="006D3DE2"/>
    <w:rsid w:val="006D5832"/>
    <w:rsid w:val="006D5A88"/>
    <w:rsid w:val="006D5BBD"/>
    <w:rsid w:val="006D5CAA"/>
    <w:rsid w:val="006D5CDB"/>
    <w:rsid w:val="006D60BB"/>
    <w:rsid w:val="006D65A0"/>
    <w:rsid w:val="006D6868"/>
    <w:rsid w:val="006D7107"/>
    <w:rsid w:val="006D7150"/>
    <w:rsid w:val="006E028F"/>
    <w:rsid w:val="006E1C97"/>
    <w:rsid w:val="006E4C7F"/>
    <w:rsid w:val="006E4EB0"/>
    <w:rsid w:val="006E6FB1"/>
    <w:rsid w:val="006E7506"/>
    <w:rsid w:val="006E7FDD"/>
    <w:rsid w:val="006F1F97"/>
    <w:rsid w:val="006F42C2"/>
    <w:rsid w:val="006F6842"/>
    <w:rsid w:val="006F7175"/>
    <w:rsid w:val="00700950"/>
    <w:rsid w:val="007014D1"/>
    <w:rsid w:val="007017A1"/>
    <w:rsid w:val="0070205C"/>
    <w:rsid w:val="00702190"/>
    <w:rsid w:val="0070293C"/>
    <w:rsid w:val="007036FD"/>
    <w:rsid w:val="007037D1"/>
    <w:rsid w:val="00703D7E"/>
    <w:rsid w:val="00703EF5"/>
    <w:rsid w:val="00704A16"/>
    <w:rsid w:val="00704C01"/>
    <w:rsid w:val="00706E70"/>
    <w:rsid w:val="00706EAD"/>
    <w:rsid w:val="00707DD7"/>
    <w:rsid w:val="00711BDD"/>
    <w:rsid w:val="00711DB1"/>
    <w:rsid w:val="00712A8A"/>
    <w:rsid w:val="007141B6"/>
    <w:rsid w:val="00714512"/>
    <w:rsid w:val="00714709"/>
    <w:rsid w:val="0071502B"/>
    <w:rsid w:val="007156BC"/>
    <w:rsid w:val="0071649C"/>
    <w:rsid w:val="00716538"/>
    <w:rsid w:val="007206C7"/>
    <w:rsid w:val="007210B2"/>
    <w:rsid w:val="0072142E"/>
    <w:rsid w:val="00722D6B"/>
    <w:rsid w:val="00722F52"/>
    <w:rsid w:val="0072684D"/>
    <w:rsid w:val="00726D8C"/>
    <w:rsid w:val="00727131"/>
    <w:rsid w:val="007271C2"/>
    <w:rsid w:val="00727F43"/>
    <w:rsid w:val="00730B68"/>
    <w:rsid w:val="00731012"/>
    <w:rsid w:val="00731294"/>
    <w:rsid w:val="007321F1"/>
    <w:rsid w:val="0073231A"/>
    <w:rsid w:val="00732952"/>
    <w:rsid w:val="00733A11"/>
    <w:rsid w:val="007343E5"/>
    <w:rsid w:val="0073554C"/>
    <w:rsid w:val="00735A7B"/>
    <w:rsid w:val="00735D1F"/>
    <w:rsid w:val="0073739F"/>
    <w:rsid w:val="00737D1E"/>
    <w:rsid w:val="007412D7"/>
    <w:rsid w:val="007416BC"/>
    <w:rsid w:val="00741DA1"/>
    <w:rsid w:val="00742520"/>
    <w:rsid w:val="00745B50"/>
    <w:rsid w:val="00746633"/>
    <w:rsid w:val="00746E19"/>
    <w:rsid w:val="0074773E"/>
    <w:rsid w:val="0075083B"/>
    <w:rsid w:val="00751B60"/>
    <w:rsid w:val="00752177"/>
    <w:rsid w:val="0075271C"/>
    <w:rsid w:val="0075394C"/>
    <w:rsid w:val="00753A22"/>
    <w:rsid w:val="00755367"/>
    <w:rsid w:val="00756043"/>
    <w:rsid w:val="00756C8E"/>
    <w:rsid w:val="00756EE9"/>
    <w:rsid w:val="00757C3A"/>
    <w:rsid w:val="00757F25"/>
    <w:rsid w:val="00760976"/>
    <w:rsid w:val="00762FC5"/>
    <w:rsid w:val="007640CC"/>
    <w:rsid w:val="007642E8"/>
    <w:rsid w:val="00765518"/>
    <w:rsid w:val="00765CBB"/>
    <w:rsid w:val="00766876"/>
    <w:rsid w:val="007673F2"/>
    <w:rsid w:val="00767D53"/>
    <w:rsid w:val="00771E25"/>
    <w:rsid w:val="00772A71"/>
    <w:rsid w:val="0077387F"/>
    <w:rsid w:val="00774925"/>
    <w:rsid w:val="00775A90"/>
    <w:rsid w:val="00775CBD"/>
    <w:rsid w:val="00775ECC"/>
    <w:rsid w:val="00776926"/>
    <w:rsid w:val="00776EF7"/>
    <w:rsid w:val="00781E78"/>
    <w:rsid w:val="00781EE0"/>
    <w:rsid w:val="007826A1"/>
    <w:rsid w:val="00782B3C"/>
    <w:rsid w:val="007831FF"/>
    <w:rsid w:val="0078354A"/>
    <w:rsid w:val="0078372A"/>
    <w:rsid w:val="007843BD"/>
    <w:rsid w:val="00786589"/>
    <w:rsid w:val="00787D08"/>
    <w:rsid w:val="00787F49"/>
    <w:rsid w:val="00790AD6"/>
    <w:rsid w:val="00790B55"/>
    <w:rsid w:val="007918C0"/>
    <w:rsid w:val="00791C7E"/>
    <w:rsid w:val="00792640"/>
    <w:rsid w:val="007928E7"/>
    <w:rsid w:val="00792B82"/>
    <w:rsid w:val="0079365A"/>
    <w:rsid w:val="0079579E"/>
    <w:rsid w:val="00795CE2"/>
    <w:rsid w:val="00796DB0"/>
    <w:rsid w:val="00796DB7"/>
    <w:rsid w:val="00797335"/>
    <w:rsid w:val="00797661"/>
    <w:rsid w:val="007A2CA1"/>
    <w:rsid w:val="007A35D3"/>
    <w:rsid w:val="007A4AE4"/>
    <w:rsid w:val="007A5201"/>
    <w:rsid w:val="007A525D"/>
    <w:rsid w:val="007A5940"/>
    <w:rsid w:val="007A5AFB"/>
    <w:rsid w:val="007B022D"/>
    <w:rsid w:val="007B06AB"/>
    <w:rsid w:val="007B0E82"/>
    <w:rsid w:val="007B1628"/>
    <w:rsid w:val="007B2172"/>
    <w:rsid w:val="007B28E7"/>
    <w:rsid w:val="007B376F"/>
    <w:rsid w:val="007B3A2E"/>
    <w:rsid w:val="007B4CD9"/>
    <w:rsid w:val="007B53BF"/>
    <w:rsid w:val="007B56E3"/>
    <w:rsid w:val="007B6D3C"/>
    <w:rsid w:val="007B7DB3"/>
    <w:rsid w:val="007C14AA"/>
    <w:rsid w:val="007C2741"/>
    <w:rsid w:val="007C2B24"/>
    <w:rsid w:val="007C3547"/>
    <w:rsid w:val="007C3D31"/>
    <w:rsid w:val="007C5842"/>
    <w:rsid w:val="007C58E3"/>
    <w:rsid w:val="007C5DA1"/>
    <w:rsid w:val="007C7768"/>
    <w:rsid w:val="007D03DD"/>
    <w:rsid w:val="007D0ED7"/>
    <w:rsid w:val="007D13F9"/>
    <w:rsid w:val="007D2160"/>
    <w:rsid w:val="007D23FC"/>
    <w:rsid w:val="007D2944"/>
    <w:rsid w:val="007D3248"/>
    <w:rsid w:val="007D41C5"/>
    <w:rsid w:val="007D5244"/>
    <w:rsid w:val="007D635E"/>
    <w:rsid w:val="007D6E64"/>
    <w:rsid w:val="007D7C7D"/>
    <w:rsid w:val="007E2063"/>
    <w:rsid w:val="007E2531"/>
    <w:rsid w:val="007E37F6"/>
    <w:rsid w:val="007E3DD5"/>
    <w:rsid w:val="007E6649"/>
    <w:rsid w:val="007E6705"/>
    <w:rsid w:val="007E670B"/>
    <w:rsid w:val="007E7270"/>
    <w:rsid w:val="007F030B"/>
    <w:rsid w:val="007F1126"/>
    <w:rsid w:val="007F131D"/>
    <w:rsid w:val="007F1ED1"/>
    <w:rsid w:val="007F29E8"/>
    <w:rsid w:val="007F2E74"/>
    <w:rsid w:val="007F3B48"/>
    <w:rsid w:val="007F3B59"/>
    <w:rsid w:val="007F3B6A"/>
    <w:rsid w:val="007F3E4D"/>
    <w:rsid w:val="007F5296"/>
    <w:rsid w:val="007F6AEE"/>
    <w:rsid w:val="00801337"/>
    <w:rsid w:val="00801E53"/>
    <w:rsid w:val="0080356D"/>
    <w:rsid w:val="00805202"/>
    <w:rsid w:val="00806326"/>
    <w:rsid w:val="00807C57"/>
    <w:rsid w:val="00807E40"/>
    <w:rsid w:val="00807F70"/>
    <w:rsid w:val="0081004A"/>
    <w:rsid w:val="0081064F"/>
    <w:rsid w:val="00810ADC"/>
    <w:rsid w:val="00810E83"/>
    <w:rsid w:val="0081342B"/>
    <w:rsid w:val="00814CB8"/>
    <w:rsid w:val="0081502F"/>
    <w:rsid w:val="0081553B"/>
    <w:rsid w:val="00816A46"/>
    <w:rsid w:val="00821516"/>
    <w:rsid w:val="00822538"/>
    <w:rsid w:val="00822E89"/>
    <w:rsid w:val="008232CB"/>
    <w:rsid w:val="00823A35"/>
    <w:rsid w:val="008242F0"/>
    <w:rsid w:val="00826EA9"/>
    <w:rsid w:val="0082752F"/>
    <w:rsid w:val="00827B50"/>
    <w:rsid w:val="008302F5"/>
    <w:rsid w:val="00830791"/>
    <w:rsid w:val="0083107C"/>
    <w:rsid w:val="008317ED"/>
    <w:rsid w:val="00831D55"/>
    <w:rsid w:val="00831F28"/>
    <w:rsid w:val="008358C6"/>
    <w:rsid w:val="008361C1"/>
    <w:rsid w:val="00840FD8"/>
    <w:rsid w:val="0084133D"/>
    <w:rsid w:val="008419EE"/>
    <w:rsid w:val="008423A9"/>
    <w:rsid w:val="0084337B"/>
    <w:rsid w:val="008445D9"/>
    <w:rsid w:val="0084695D"/>
    <w:rsid w:val="008509AD"/>
    <w:rsid w:val="00852058"/>
    <w:rsid w:val="0085262B"/>
    <w:rsid w:val="00854087"/>
    <w:rsid w:val="00854834"/>
    <w:rsid w:val="0085505E"/>
    <w:rsid w:val="00860ABD"/>
    <w:rsid w:val="00861D56"/>
    <w:rsid w:val="00861FA1"/>
    <w:rsid w:val="008657CB"/>
    <w:rsid w:val="008668E2"/>
    <w:rsid w:val="00867097"/>
    <w:rsid w:val="0086789F"/>
    <w:rsid w:val="008678F7"/>
    <w:rsid w:val="00867DBC"/>
    <w:rsid w:val="008737CD"/>
    <w:rsid w:val="00873A3C"/>
    <w:rsid w:val="00874B4C"/>
    <w:rsid w:val="00875689"/>
    <w:rsid w:val="00875C72"/>
    <w:rsid w:val="00875C92"/>
    <w:rsid w:val="00875CDF"/>
    <w:rsid w:val="0087627D"/>
    <w:rsid w:val="008768B9"/>
    <w:rsid w:val="00876E19"/>
    <w:rsid w:val="00876E76"/>
    <w:rsid w:val="00880A73"/>
    <w:rsid w:val="00881123"/>
    <w:rsid w:val="008822D1"/>
    <w:rsid w:val="00882899"/>
    <w:rsid w:val="0088386D"/>
    <w:rsid w:val="0088450B"/>
    <w:rsid w:val="008853DF"/>
    <w:rsid w:val="008859C1"/>
    <w:rsid w:val="00885CF3"/>
    <w:rsid w:val="00886866"/>
    <w:rsid w:val="00890DD7"/>
    <w:rsid w:val="00891FAD"/>
    <w:rsid w:val="0089241E"/>
    <w:rsid w:val="00892DC8"/>
    <w:rsid w:val="008930BA"/>
    <w:rsid w:val="008937F5"/>
    <w:rsid w:val="008943BA"/>
    <w:rsid w:val="00895749"/>
    <w:rsid w:val="00896B1E"/>
    <w:rsid w:val="00897019"/>
    <w:rsid w:val="0089702D"/>
    <w:rsid w:val="00897109"/>
    <w:rsid w:val="00897896"/>
    <w:rsid w:val="00897F71"/>
    <w:rsid w:val="008A13D5"/>
    <w:rsid w:val="008A1A9C"/>
    <w:rsid w:val="008A1C4F"/>
    <w:rsid w:val="008A304A"/>
    <w:rsid w:val="008A32D9"/>
    <w:rsid w:val="008A6AD9"/>
    <w:rsid w:val="008B07B8"/>
    <w:rsid w:val="008B092F"/>
    <w:rsid w:val="008B09C8"/>
    <w:rsid w:val="008B1A5E"/>
    <w:rsid w:val="008B1C46"/>
    <w:rsid w:val="008B28EC"/>
    <w:rsid w:val="008B37ED"/>
    <w:rsid w:val="008B43BE"/>
    <w:rsid w:val="008B4682"/>
    <w:rsid w:val="008B493F"/>
    <w:rsid w:val="008B4AA1"/>
    <w:rsid w:val="008B4B68"/>
    <w:rsid w:val="008B4E20"/>
    <w:rsid w:val="008B59C3"/>
    <w:rsid w:val="008C03EC"/>
    <w:rsid w:val="008C1E48"/>
    <w:rsid w:val="008C2801"/>
    <w:rsid w:val="008C2AA2"/>
    <w:rsid w:val="008C37A4"/>
    <w:rsid w:val="008C5977"/>
    <w:rsid w:val="008C6285"/>
    <w:rsid w:val="008C6553"/>
    <w:rsid w:val="008C70B9"/>
    <w:rsid w:val="008C719A"/>
    <w:rsid w:val="008C7493"/>
    <w:rsid w:val="008C7577"/>
    <w:rsid w:val="008C7580"/>
    <w:rsid w:val="008C77C4"/>
    <w:rsid w:val="008D08F1"/>
    <w:rsid w:val="008D0A6F"/>
    <w:rsid w:val="008D324E"/>
    <w:rsid w:val="008D3CA1"/>
    <w:rsid w:val="008D3CB4"/>
    <w:rsid w:val="008D7638"/>
    <w:rsid w:val="008E0CEC"/>
    <w:rsid w:val="008E2565"/>
    <w:rsid w:val="008E27DF"/>
    <w:rsid w:val="008E28E4"/>
    <w:rsid w:val="008E32A4"/>
    <w:rsid w:val="008E56C8"/>
    <w:rsid w:val="008E60E8"/>
    <w:rsid w:val="008E636F"/>
    <w:rsid w:val="008E658C"/>
    <w:rsid w:val="008F015B"/>
    <w:rsid w:val="008F12DF"/>
    <w:rsid w:val="008F2A2E"/>
    <w:rsid w:val="008F2DB3"/>
    <w:rsid w:val="008F3500"/>
    <w:rsid w:val="008F76EB"/>
    <w:rsid w:val="0090053F"/>
    <w:rsid w:val="00900591"/>
    <w:rsid w:val="00900E95"/>
    <w:rsid w:val="00901C68"/>
    <w:rsid w:val="009028D6"/>
    <w:rsid w:val="009048E0"/>
    <w:rsid w:val="00906380"/>
    <w:rsid w:val="00906A83"/>
    <w:rsid w:val="0091060E"/>
    <w:rsid w:val="00910FE9"/>
    <w:rsid w:val="0091103B"/>
    <w:rsid w:val="009117AF"/>
    <w:rsid w:val="009139F8"/>
    <w:rsid w:val="00914250"/>
    <w:rsid w:val="0091546B"/>
    <w:rsid w:val="009160DF"/>
    <w:rsid w:val="00916793"/>
    <w:rsid w:val="00916D73"/>
    <w:rsid w:val="009177C5"/>
    <w:rsid w:val="009209D4"/>
    <w:rsid w:val="00920C5C"/>
    <w:rsid w:val="00920EBD"/>
    <w:rsid w:val="0092146B"/>
    <w:rsid w:val="009217E2"/>
    <w:rsid w:val="009222D4"/>
    <w:rsid w:val="0092266E"/>
    <w:rsid w:val="0092293E"/>
    <w:rsid w:val="00923CEF"/>
    <w:rsid w:val="00924272"/>
    <w:rsid w:val="009256E6"/>
    <w:rsid w:val="0092691F"/>
    <w:rsid w:val="0092708B"/>
    <w:rsid w:val="0093078E"/>
    <w:rsid w:val="0093082F"/>
    <w:rsid w:val="009320F1"/>
    <w:rsid w:val="00932C90"/>
    <w:rsid w:val="00933406"/>
    <w:rsid w:val="0093350C"/>
    <w:rsid w:val="009335DF"/>
    <w:rsid w:val="00934F5A"/>
    <w:rsid w:val="0093614B"/>
    <w:rsid w:val="0093740F"/>
    <w:rsid w:val="00941CB3"/>
    <w:rsid w:val="00942BA7"/>
    <w:rsid w:val="00943126"/>
    <w:rsid w:val="00944B83"/>
    <w:rsid w:val="00945E50"/>
    <w:rsid w:val="00947C38"/>
    <w:rsid w:val="00951153"/>
    <w:rsid w:val="00951693"/>
    <w:rsid w:val="00951F91"/>
    <w:rsid w:val="00953422"/>
    <w:rsid w:val="009537D7"/>
    <w:rsid w:val="009540BA"/>
    <w:rsid w:val="00954BAE"/>
    <w:rsid w:val="009555D4"/>
    <w:rsid w:val="00956019"/>
    <w:rsid w:val="00956CCD"/>
    <w:rsid w:val="00963390"/>
    <w:rsid w:val="00963501"/>
    <w:rsid w:val="00964C2D"/>
    <w:rsid w:val="00966E3D"/>
    <w:rsid w:val="009705D5"/>
    <w:rsid w:val="00970D90"/>
    <w:rsid w:val="0097117E"/>
    <w:rsid w:val="009711DC"/>
    <w:rsid w:val="009715BF"/>
    <w:rsid w:val="009718B5"/>
    <w:rsid w:val="00972A1D"/>
    <w:rsid w:val="00972EF6"/>
    <w:rsid w:val="00973A9B"/>
    <w:rsid w:val="0097446D"/>
    <w:rsid w:val="00974B4C"/>
    <w:rsid w:val="00975022"/>
    <w:rsid w:val="009755CD"/>
    <w:rsid w:val="00976026"/>
    <w:rsid w:val="00980AE8"/>
    <w:rsid w:val="00980C48"/>
    <w:rsid w:val="009812B6"/>
    <w:rsid w:val="009854B2"/>
    <w:rsid w:val="00987F97"/>
    <w:rsid w:val="00990C3F"/>
    <w:rsid w:val="00991021"/>
    <w:rsid w:val="00992E06"/>
    <w:rsid w:val="0099337F"/>
    <w:rsid w:val="00994B45"/>
    <w:rsid w:val="00994DD7"/>
    <w:rsid w:val="00994EDB"/>
    <w:rsid w:val="009950D3"/>
    <w:rsid w:val="00995B5E"/>
    <w:rsid w:val="009962B8"/>
    <w:rsid w:val="00997496"/>
    <w:rsid w:val="0099770D"/>
    <w:rsid w:val="009A015D"/>
    <w:rsid w:val="009A062C"/>
    <w:rsid w:val="009A0BAA"/>
    <w:rsid w:val="009A0D97"/>
    <w:rsid w:val="009A0F66"/>
    <w:rsid w:val="009A1D6F"/>
    <w:rsid w:val="009A2FD1"/>
    <w:rsid w:val="009A3743"/>
    <w:rsid w:val="009A4735"/>
    <w:rsid w:val="009A47DB"/>
    <w:rsid w:val="009A4CC1"/>
    <w:rsid w:val="009A50A8"/>
    <w:rsid w:val="009A5166"/>
    <w:rsid w:val="009A5DBE"/>
    <w:rsid w:val="009A7E92"/>
    <w:rsid w:val="009B0E71"/>
    <w:rsid w:val="009B15E6"/>
    <w:rsid w:val="009B1737"/>
    <w:rsid w:val="009B1C2F"/>
    <w:rsid w:val="009B334B"/>
    <w:rsid w:val="009B424C"/>
    <w:rsid w:val="009B51C9"/>
    <w:rsid w:val="009B62EC"/>
    <w:rsid w:val="009B66EE"/>
    <w:rsid w:val="009B6F2B"/>
    <w:rsid w:val="009B7E3F"/>
    <w:rsid w:val="009C17EB"/>
    <w:rsid w:val="009C187E"/>
    <w:rsid w:val="009C220E"/>
    <w:rsid w:val="009C24C6"/>
    <w:rsid w:val="009C329E"/>
    <w:rsid w:val="009C4762"/>
    <w:rsid w:val="009C4EFC"/>
    <w:rsid w:val="009C60BB"/>
    <w:rsid w:val="009C6828"/>
    <w:rsid w:val="009C70B6"/>
    <w:rsid w:val="009D0D67"/>
    <w:rsid w:val="009D294F"/>
    <w:rsid w:val="009D48F5"/>
    <w:rsid w:val="009D4D7B"/>
    <w:rsid w:val="009D515C"/>
    <w:rsid w:val="009D6155"/>
    <w:rsid w:val="009D67B8"/>
    <w:rsid w:val="009D7D11"/>
    <w:rsid w:val="009E00BC"/>
    <w:rsid w:val="009E08B7"/>
    <w:rsid w:val="009E0D08"/>
    <w:rsid w:val="009E1010"/>
    <w:rsid w:val="009E134E"/>
    <w:rsid w:val="009E2C09"/>
    <w:rsid w:val="009E2F31"/>
    <w:rsid w:val="009E3466"/>
    <w:rsid w:val="009E34FC"/>
    <w:rsid w:val="009E379F"/>
    <w:rsid w:val="009E3DC6"/>
    <w:rsid w:val="009E47F7"/>
    <w:rsid w:val="009E4C02"/>
    <w:rsid w:val="009E5287"/>
    <w:rsid w:val="009E57A9"/>
    <w:rsid w:val="009E701E"/>
    <w:rsid w:val="009E7DAD"/>
    <w:rsid w:val="009F0370"/>
    <w:rsid w:val="009F1192"/>
    <w:rsid w:val="009F2005"/>
    <w:rsid w:val="009F2259"/>
    <w:rsid w:val="009F2730"/>
    <w:rsid w:val="009F365A"/>
    <w:rsid w:val="009F42D4"/>
    <w:rsid w:val="009F4439"/>
    <w:rsid w:val="009F5459"/>
    <w:rsid w:val="009F5467"/>
    <w:rsid w:val="009F6A29"/>
    <w:rsid w:val="009F6B50"/>
    <w:rsid w:val="009F6E14"/>
    <w:rsid w:val="009F73E9"/>
    <w:rsid w:val="009F7BC2"/>
    <w:rsid w:val="009F7BF3"/>
    <w:rsid w:val="00A006F2"/>
    <w:rsid w:val="00A00903"/>
    <w:rsid w:val="00A027B9"/>
    <w:rsid w:val="00A028C8"/>
    <w:rsid w:val="00A034F5"/>
    <w:rsid w:val="00A03F98"/>
    <w:rsid w:val="00A0418A"/>
    <w:rsid w:val="00A06291"/>
    <w:rsid w:val="00A07B0C"/>
    <w:rsid w:val="00A11024"/>
    <w:rsid w:val="00A11684"/>
    <w:rsid w:val="00A14023"/>
    <w:rsid w:val="00A141B1"/>
    <w:rsid w:val="00A14E32"/>
    <w:rsid w:val="00A155B3"/>
    <w:rsid w:val="00A16F02"/>
    <w:rsid w:val="00A1784B"/>
    <w:rsid w:val="00A17B1A"/>
    <w:rsid w:val="00A17BA2"/>
    <w:rsid w:val="00A2026A"/>
    <w:rsid w:val="00A20723"/>
    <w:rsid w:val="00A21558"/>
    <w:rsid w:val="00A215F3"/>
    <w:rsid w:val="00A21B24"/>
    <w:rsid w:val="00A21D17"/>
    <w:rsid w:val="00A23923"/>
    <w:rsid w:val="00A23971"/>
    <w:rsid w:val="00A247B9"/>
    <w:rsid w:val="00A258E7"/>
    <w:rsid w:val="00A27AE5"/>
    <w:rsid w:val="00A30FCC"/>
    <w:rsid w:val="00A33EFF"/>
    <w:rsid w:val="00A34C36"/>
    <w:rsid w:val="00A34E5B"/>
    <w:rsid w:val="00A34EE2"/>
    <w:rsid w:val="00A35605"/>
    <w:rsid w:val="00A37D17"/>
    <w:rsid w:val="00A37DAF"/>
    <w:rsid w:val="00A4087B"/>
    <w:rsid w:val="00A409BD"/>
    <w:rsid w:val="00A40FAA"/>
    <w:rsid w:val="00A422E8"/>
    <w:rsid w:val="00A44CF3"/>
    <w:rsid w:val="00A45641"/>
    <w:rsid w:val="00A45781"/>
    <w:rsid w:val="00A50002"/>
    <w:rsid w:val="00A5106D"/>
    <w:rsid w:val="00A51C77"/>
    <w:rsid w:val="00A5238F"/>
    <w:rsid w:val="00A53002"/>
    <w:rsid w:val="00A53119"/>
    <w:rsid w:val="00A532D0"/>
    <w:rsid w:val="00A535AA"/>
    <w:rsid w:val="00A538BA"/>
    <w:rsid w:val="00A540B3"/>
    <w:rsid w:val="00A54E54"/>
    <w:rsid w:val="00A55103"/>
    <w:rsid w:val="00A554B3"/>
    <w:rsid w:val="00A55ABC"/>
    <w:rsid w:val="00A55CDF"/>
    <w:rsid w:val="00A623E1"/>
    <w:rsid w:val="00A626F3"/>
    <w:rsid w:val="00A62895"/>
    <w:rsid w:val="00A63069"/>
    <w:rsid w:val="00A636FB"/>
    <w:rsid w:val="00A64275"/>
    <w:rsid w:val="00A64942"/>
    <w:rsid w:val="00A64E02"/>
    <w:rsid w:val="00A66A2A"/>
    <w:rsid w:val="00A70DF8"/>
    <w:rsid w:val="00A70F6F"/>
    <w:rsid w:val="00A7192E"/>
    <w:rsid w:val="00A7297D"/>
    <w:rsid w:val="00A72E1C"/>
    <w:rsid w:val="00A73F44"/>
    <w:rsid w:val="00A743B5"/>
    <w:rsid w:val="00A74FB7"/>
    <w:rsid w:val="00A754B1"/>
    <w:rsid w:val="00A75A2E"/>
    <w:rsid w:val="00A76BE9"/>
    <w:rsid w:val="00A76ED2"/>
    <w:rsid w:val="00A77BAA"/>
    <w:rsid w:val="00A807CA"/>
    <w:rsid w:val="00A81518"/>
    <w:rsid w:val="00A81B29"/>
    <w:rsid w:val="00A81FF3"/>
    <w:rsid w:val="00A821D9"/>
    <w:rsid w:val="00A82A69"/>
    <w:rsid w:val="00A82A7D"/>
    <w:rsid w:val="00A84B18"/>
    <w:rsid w:val="00A84FA3"/>
    <w:rsid w:val="00A868D5"/>
    <w:rsid w:val="00A86E11"/>
    <w:rsid w:val="00A86F75"/>
    <w:rsid w:val="00A87DC3"/>
    <w:rsid w:val="00A906C8"/>
    <w:rsid w:val="00A913A7"/>
    <w:rsid w:val="00A91B75"/>
    <w:rsid w:val="00A9266E"/>
    <w:rsid w:val="00A9281E"/>
    <w:rsid w:val="00A92E1E"/>
    <w:rsid w:val="00A93B97"/>
    <w:rsid w:val="00A94801"/>
    <w:rsid w:val="00A9613A"/>
    <w:rsid w:val="00AA0F32"/>
    <w:rsid w:val="00AA1F56"/>
    <w:rsid w:val="00AA2874"/>
    <w:rsid w:val="00AA2F1B"/>
    <w:rsid w:val="00AA4185"/>
    <w:rsid w:val="00AA4FE7"/>
    <w:rsid w:val="00AA6C6B"/>
    <w:rsid w:val="00AA768E"/>
    <w:rsid w:val="00AB0F9E"/>
    <w:rsid w:val="00AB121C"/>
    <w:rsid w:val="00AB3AE2"/>
    <w:rsid w:val="00AB406C"/>
    <w:rsid w:val="00AB4434"/>
    <w:rsid w:val="00AB48BC"/>
    <w:rsid w:val="00AB5328"/>
    <w:rsid w:val="00AB5D6B"/>
    <w:rsid w:val="00AB7362"/>
    <w:rsid w:val="00AB751D"/>
    <w:rsid w:val="00AC1287"/>
    <w:rsid w:val="00AC1808"/>
    <w:rsid w:val="00AC3DE5"/>
    <w:rsid w:val="00AC4592"/>
    <w:rsid w:val="00AC4DD8"/>
    <w:rsid w:val="00AC4E87"/>
    <w:rsid w:val="00AC5A87"/>
    <w:rsid w:val="00AC6433"/>
    <w:rsid w:val="00AC645F"/>
    <w:rsid w:val="00AC7E44"/>
    <w:rsid w:val="00AD0E95"/>
    <w:rsid w:val="00AD1B15"/>
    <w:rsid w:val="00AD3987"/>
    <w:rsid w:val="00AD3B44"/>
    <w:rsid w:val="00AD3D39"/>
    <w:rsid w:val="00AD77FC"/>
    <w:rsid w:val="00AE0322"/>
    <w:rsid w:val="00AE23E5"/>
    <w:rsid w:val="00AE3DFF"/>
    <w:rsid w:val="00AE4109"/>
    <w:rsid w:val="00AE43CE"/>
    <w:rsid w:val="00AE49C4"/>
    <w:rsid w:val="00AF00CD"/>
    <w:rsid w:val="00AF0B85"/>
    <w:rsid w:val="00AF1825"/>
    <w:rsid w:val="00AF2145"/>
    <w:rsid w:val="00AF2EC3"/>
    <w:rsid w:val="00AF313C"/>
    <w:rsid w:val="00AF3387"/>
    <w:rsid w:val="00AF5F4A"/>
    <w:rsid w:val="00AF64A8"/>
    <w:rsid w:val="00B00BE0"/>
    <w:rsid w:val="00B0151B"/>
    <w:rsid w:val="00B025FF"/>
    <w:rsid w:val="00B03BD5"/>
    <w:rsid w:val="00B063C3"/>
    <w:rsid w:val="00B064A6"/>
    <w:rsid w:val="00B0672F"/>
    <w:rsid w:val="00B07AD6"/>
    <w:rsid w:val="00B1033F"/>
    <w:rsid w:val="00B119E1"/>
    <w:rsid w:val="00B13087"/>
    <w:rsid w:val="00B1392F"/>
    <w:rsid w:val="00B139C4"/>
    <w:rsid w:val="00B141C5"/>
    <w:rsid w:val="00B14C65"/>
    <w:rsid w:val="00B14EBC"/>
    <w:rsid w:val="00B1556A"/>
    <w:rsid w:val="00B15B52"/>
    <w:rsid w:val="00B15FA6"/>
    <w:rsid w:val="00B171BF"/>
    <w:rsid w:val="00B2456E"/>
    <w:rsid w:val="00B25E5F"/>
    <w:rsid w:val="00B2658F"/>
    <w:rsid w:val="00B2728F"/>
    <w:rsid w:val="00B2747C"/>
    <w:rsid w:val="00B3030A"/>
    <w:rsid w:val="00B3052C"/>
    <w:rsid w:val="00B30625"/>
    <w:rsid w:val="00B3125E"/>
    <w:rsid w:val="00B32FF8"/>
    <w:rsid w:val="00B33689"/>
    <w:rsid w:val="00B344CD"/>
    <w:rsid w:val="00B34FC6"/>
    <w:rsid w:val="00B35859"/>
    <w:rsid w:val="00B3691D"/>
    <w:rsid w:val="00B41557"/>
    <w:rsid w:val="00B4242A"/>
    <w:rsid w:val="00B428FC"/>
    <w:rsid w:val="00B4306A"/>
    <w:rsid w:val="00B43152"/>
    <w:rsid w:val="00B4326E"/>
    <w:rsid w:val="00B436BA"/>
    <w:rsid w:val="00B43E16"/>
    <w:rsid w:val="00B443A7"/>
    <w:rsid w:val="00B443B9"/>
    <w:rsid w:val="00B45820"/>
    <w:rsid w:val="00B460C8"/>
    <w:rsid w:val="00B47313"/>
    <w:rsid w:val="00B47576"/>
    <w:rsid w:val="00B47C5C"/>
    <w:rsid w:val="00B5011A"/>
    <w:rsid w:val="00B5039E"/>
    <w:rsid w:val="00B51338"/>
    <w:rsid w:val="00B518C1"/>
    <w:rsid w:val="00B5267F"/>
    <w:rsid w:val="00B5368A"/>
    <w:rsid w:val="00B53D69"/>
    <w:rsid w:val="00B54392"/>
    <w:rsid w:val="00B5479F"/>
    <w:rsid w:val="00B547DF"/>
    <w:rsid w:val="00B54CD3"/>
    <w:rsid w:val="00B55B65"/>
    <w:rsid w:val="00B56416"/>
    <w:rsid w:val="00B578CF"/>
    <w:rsid w:val="00B6096B"/>
    <w:rsid w:val="00B63218"/>
    <w:rsid w:val="00B635DE"/>
    <w:rsid w:val="00B63F41"/>
    <w:rsid w:val="00B64545"/>
    <w:rsid w:val="00B64934"/>
    <w:rsid w:val="00B64EE9"/>
    <w:rsid w:val="00B655B3"/>
    <w:rsid w:val="00B6567F"/>
    <w:rsid w:val="00B66CD8"/>
    <w:rsid w:val="00B670DF"/>
    <w:rsid w:val="00B671CC"/>
    <w:rsid w:val="00B67BAC"/>
    <w:rsid w:val="00B707E2"/>
    <w:rsid w:val="00B7108D"/>
    <w:rsid w:val="00B7208C"/>
    <w:rsid w:val="00B75098"/>
    <w:rsid w:val="00B75987"/>
    <w:rsid w:val="00B76A13"/>
    <w:rsid w:val="00B775A8"/>
    <w:rsid w:val="00B775E6"/>
    <w:rsid w:val="00B80512"/>
    <w:rsid w:val="00B80C1A"/>
    <w:rsid w:val="00B80F9C"/>
    <w:rsid w:val="00B8264C"/>
    <w:rsid w:val="00B828AF"/>
    <w:rsid w:val="00B82CE2"/>
    <w:rsid w:val="00B8306A"/>
    <w:rsid w:val="00B8364B"/>
    <w:rsid w:val="00B83CD6"/>
    <w:rsid w:val="00B83DFB"/>
    <w:rsid w:val="00B84230"/>
    <w:rsid w:val="00B84A09"/>
    <w:rsid w:val="00B85B69"/>
    <w:rsid w:val="00B87917"/>
    <w:rsid w:val="00B87972"/>
    <w:rsid w:val="00B87B58"/>
    <w:rsid w:val="00B925E2"/>
    <w:rsid w:val="00B92821"/>
    <w:rsid w:val="00B92A06"/>
    <w:rsid w:val="00B92F03"/>
    <w:rsid w:val="00B930E1"/>
    <w:rsid w:val="00B9446E"/>
    <w:rsid w:val="00B94B18"/>
    <w:rsid w:val="00B94B67"/>
    <w:rsid w:val="00B956FC"/>
    <w:rsid w:val="00B9603B"/>
    <w:rsid w:val="00B960EC"/>
    <w:rsid w:val="00B964CD"/>
    <w:rsid w:val="00B97628"/>
    <w:rsid w:val="00BA0438"/>
    <w:rsid w:val="00BA10A5"/>
    <w:rsid w:val="00BA15E3"/>
    <w:rsid w:val="00BA1686"/>
    <w:rsid w:val="00BA2E1E"/>
    <w:rsid w:val="00BA358C"/>
    <w:rsid w:val="00BA3A70"/>
    <w:rsid w:val="00BA497F"/>
    <w:rsid w:val="00BA5B5D"/>
    <w:rsid w:val="00BA5FA7"/>
    <w:rsid w:val="00BB089E"/>
    <w:rsid w:val="00BB0F15"/>
    <w:rsid w:val="00BB124E"/>
    <w:rsid w:val="00BB28EA"/>
    <w:rsid w:val="00BB2A66"/>
    <w:rsid w:val="00BB2BF1"/>
    <w:rsid w:val="00BB324E"/>
    <w:rsid w:val="00BB3C92"/>
    <w:rsid w:val="00BB45E2"/>
    <w:rsid w:val="00BB4AA0"/>
    <w:rsid w:val="00BB4C07"/>
    <w:rsid w:val="00BB4EF5"/>
    <w:rsid w:val="00BB5E04"/>
    <w:rsid w:val="00BB66EC"/>
    <w:rsid w:val="00BB6CEB"/>
    <w:rsid w:val="00BC18B3"/>
    <w:rsid w:val="00BC2E59"/>
    <w:rsid w:val="00BC36C7"/>
    <w:rsid w:val="00BC3D65"/>
    <w:rsid w:val="00BC6E13"/>
    <w:rsid w:val="00BD022A"/>
    <w:rsid w:val="00BD16C9"/>
    <w:rsid w:val="00BD17DD"/>
    <w:rsid w:val="00BD2D40"/>
    <w:rsid w:val="00BD2F82"/>
    <w:rsid w:val="00BD4899"/>
    <w:rsid w:val="00BD57F7"/>
    <w:rsid w:val="00BD644C"/>
    <w:rsid w:val="00BD6D2C"/>
    <w:rsid w:val="00BD7156"/>
    <w:rsid w:val="00BD7861"/>
    <w:rsid w:val="00BE070D"/>
    <w:rsid w:val="00BE2E95"/>
    <w:rsid w:val="00BE2FD0"/>
    <w:rsid w:val="00BE3940"/>
    <w:rsid w:val="00BE435A"/>
    <w:rsid w:val="00BE5657"/>
    <w:rsid w:val="00BE5F14"/>
    <w:rsid w:val="00BE6455"/>
    <w:rsid w:val="00BE7005"/>
    <w:rsid w:val="00BE73D6"/>
    <w:rsid w:val="00BE7A62"/>
    <w:rsid w:val="00BF01B0"/>
    <w:rsid w:val="00BF3216"/>
    <w:rsid w:val="00BF3D93"/>
    <w:rsid w:val="00BF5168"/>
    <w:rsid w:val="00C01170"/>
    <w:rsid w:val="00C02EDA"/>
    <w:rsid w:val="00C0360D"/>
    <w:rsid w:val="00C04197"/>
    <w:rsid w:val="00C05855"/>
    <w:rsid w:val="00C07146"/>
    <w:rsid w:val="00C07E91"/>
    <w:rsid w:val="00C10CFB"/>
    <w:rsid w:val="00C11493"/>
    <w:rsid w:val="00C12A83"/>
    <w:rsid w:val="00C15926"/>
    <w:rsid w:val="00C17641"/>
    <w:rsid w:val="00C20E64"/>
    <w:rsid w:val="00C224EC"/>
    <w:rsid w:val="00C23F22"/>
    <w:rsid w:val="00C24362"/>
    <w:rsid w:val="00C245D0"/>
    <w:rsid w:val="00C249E5"/>
    <w:rsid w:val="00C25DB7"/>
    <w:rsid w:val="00C26322"/>
    <w:rsid w:val="00C26F75"/>
    <w:rsid w:val="00C27D10"/>
    <w:rsid w:val="00C311A3"/>
    <w:rsid w:val="00C31C83"/>
    <w:rsid w:val="00C3418D"/>
    <w:rsid w:val="00C34F2D"/>
    <w:rsid w:val="00C352D5"/>
    <w:rsid w:val="00C35340"/>
    <w:rsid w:val="00C35A93"/>
    <w:rsid w:val="00C37E32"/>
    <w:rsid w:val="00C40E2E"/>
    <w:rsid w:val="00C42285"/>
    <w:rsid w:val="00C43D17"/>
    <w:rsid w:val="00C443CC"/>
    <w:rsid w:val="00C47C5E"/>
    <w:rsid w:val="00C500B8"/>
    <w:rsid w:val="00C50658"/>
    <w:rsid w:val="00C50D2B"/>
    <w:rsid w:val="00C51447"/>
    <w:rsid w:val="00C527F0"/>
    <w:rsid w:val="00C52D14"/>
    <w:rsid w:val="00C542ED"/>
    <w:rsid w:val="00C5674C"/>
    <w:rsid w:val="00C56C19"/>
    <w:rsid w:val="00C577EA"/>
    <w:rsid w:val="00C61A76"/>
    <w:rsid w:val="00C63187"/>
    <w:rsid w:val="00C633E0"/>
    <w:rsid w:val="00C643AB"/>
    <w:rsid w:val="00C656C0"/>
    <w:rsid w:val="00C658DB"/>
    <w:rsid w:val="00C661FC"/>
    <w:rsid w:val="00C668C8"/>
    <w:rsid w:val="00C67144"/>
    <w:rsid w:val="00C67700"/>
    <w:rsid w:val="00C71A4C"/>
    <w:rsid w:val="00C71D93"/>
    <w:rsid w:val="00C730F6"/>
    <w:rsid w:val="00C73553"/>
    <w:rsid w:val="00C74163"/>
    <w:rsid w:val="00C7441C"/>
    <w:rsid w:val="00C755CD"/>
    <w:rsid w:val="00C7697B"/>
    <w:rsid w:val="00C76A07"/>
    <w:rsid w:val="00C77D44"/>
    <w:rsid w:val="00C80650"/>
    <w:rsid w:val="00C80800"/>
    <w:rsid w:val="00C8097D"/>
    <w:rsid w:val="00C80CFB"/>
    <w:rsid w:val="00C81174"/>
    <w:rsid w:val="00C817F5"/>
    <w:rsid w:val="00C8252F"/>
    <w:rsid w:val="00C839C7"/>
    <w:rsid w:val="00C83ECA"/>
    <w:rsid w:val="00C84661"/>
    <w:rsid w:val="00C87A49"/>
    <w:rsid w:val="00C87F19"/>
    <w:rsid w:val="00C91038"/>
    <w:rsid w:val="00C916F4"/>
    <w:rsid w:val="00C94A70"/>
    <w:rsid w:val="00C956E9"/>
    <w:rsid w:val="00C967C2"/>
    <w:rsid w:val="00C96CD4"/>
    <w:rsid w:val="00CA1D1E"/>
    <w:rsid w:val="00CA227B"/>
    <w:rsid w:val="00CA2ADD"/>
    <w:rsid w:val="00CA2B8C"/>
    <w:rsid w:val="00CA32E4"/>
    <w:rsid w:val="00CA38C3"/>
    <w:rsid w:val="00CA3C9B"/>
    <w:rsid w:val="00CA4DC3"/>
    <w:rsid w:val="00CA6319"/>
    <w:rsid w:val="00CA6373"/>
    <w:rsid w:val="00CA6592"/>
    <w:rsid w:val="00CA6854"/>
    <w:rsid w:val="00CB0F05"/>
    <w:rsid w:val="00CB617F"/>
    <w:rsid w:val="00CB637D"/>
    <w:rsid w:val="00CB65F4"/>
    <w:rsid w:val="00CB7EDF"/>
    <w:rsid w:val="00CC0C19"/>
    <w:rsid w:val="00CC19C1"/>
    <w:rsid w:val="00CC2269"/>
    <w:rsid w:val="00CC2E66"/>
    <w:rsid w:val="00CC45BC"/>
    <w:rsid w:val="00CC47A3"/>
    <w:rsid w:val="00CC731A"/>
    <w:rsid w:val="00CC7BF6"/>
    <w:rsid w:val="00CC7FFD"/>
    <w:rsid w:val="00CD06D4"/>
    <w:rsid w:val="00CD0B65"/>
    <w:rsid w:val="00CD1726"/>
    <w:rsid w:val="00CD2660"/>
    <w:rsid w:val="00CD42D6"/>
    <w:rsid w:val="00CD474F"/>
    <w:rsid w:val="00CD5E23"/>
    <w:rsid w:val="00CD67B7"/>
    <w:rsid w:val="00CE1335"/>
    <w:rsid w:val="00CE2CC9"/>
    <w:rsid w:val="00CE3820"/>
    <w:rsid w:val="00CE3D82"/>
    <w:rsid w:val="00CE4D44"/>
    <w:rsid w:val="00CE5B32"/>
    <w:rsid w:val="00CE5E4C"/>
    <w:rsid w:val="00CE623A"/>
    <w:rsid w:val="00CE65E8"/>
    <w:rsid w:val="00CE6B51"/>
    <w:rsid w:val="00CF03E2"/>
    <w:rsid w:val="00CF0C56"/>
    <w:rsid w:val="00CF1151"/>
    <w:rsid w:val="00CF16B9"/>
    <w:rsid w:val="00CF44FA"/>
    <w:rsid w:val="00CF55E2"/>
    <w:rsid w:val="00CF6443"/>
    <w:rsid w:val="00CF70B2"/>
    <w:rsid w:val="00CF7E9C"/>
    <w:rsid w:val="00D01819"/>
    <w:rsid w:val="00D01FDF"/>
    <w:rsid w:val="00D02D05"/>
    <w:rsid w:val="00D02E33"/>
    <w:rsid w:val="00D03A88"/>
    <w:rsid w:val="00D03E3A"/>
    <w:rsid w:val="00D05FF2"/>
    <w:rsid w:val="00D061E6"/>
    <w:rsid w:val="00D06EFE"/>
    <w:rsid w:val="00D0711A"/>
    <w:rsid w:val="00D07DD9"/>
    <w:rsid w:val="00D10916"/>
    <w:rsid w:val="00D11F3A"/>
    <w:rsid w:val="00D1289A"/>
    <w:rsid w:val="00D12904"/>
    <w:rsid w:val="00D1535C"/>
    <w:rsid w:val="00D16052"/>
    <w:rsid w:val="00D16D41"/>
    <w:rsid w:val="00D172EA"/>
    <w:rsid w:val="00D172F5"/>
    <w:rsid w:val="00D17B9B"/>
    <w:rsid w:val="00D17CFA"/>
    <w:rsid w:val="00D215B1"/>
    <w:rsid w:val="00D2288E"/>
    <w:rsid w:val="00D22FBD"/>
    <w:rsid w:val="00D23D65"/>
    <w:rsid w:val="00D23E03"/>
    <w:rsid w:val="00D23EB3"/>
    <w:rsid w:val="00D24336"/>
    <w:rsid w:val="00D252AC"/>
    <w:rsid w:val="00D253CF"/>
    <w:rsid w:val="00D26B7C"/>
    <w:rsid w:val="00D26DEE"/>
    <w:rsid w:val="00D27628"/>
    <w:rsid w:val="00D30E13"/>
    <w:rsid w:val="00D319BC"/>
    <w:rsid w:val="00D34075"/>
    <w:rsid w:val="00D3650F"/>
    <w:rsid w:val="00D36D30"/>
    <w:rsid w:val="00D37004"/>
    <w:rsid w:val="00D371E3"/>
    <w:rsid w:val="00D4057A"/>
    <w:rsid w:val="00D41610"/>
    <w:rsid w:val="00D41EFA"/>
    <w:rsid w:val="00D41F87"/>
    <w:rsid w:val="00D421FD"/>
    <w:rsid w:val="00D4249C"/>
    <w:rsid w:val="00D43533"/>
    <w:rsid w:val="00D43C93"/>
    <w:rsid w:val="00D451CF"/>
    <w:rsid w:val="00D457DD"/>
    <w:rsid w:val="00D459ED"/>
    <w:rsid w:val="00D45A79"/>
    <w:rsid w:val="00D45D8B"/>
    <w:rsid w:val="00D4637A"/>
    <w:rsid w:val="00D52811"/>
    <w:rsid w:val="00D5326A"/>
    <w:rsid w:val="00D54F28"/>
    <w:rsid w:val="00D55561"/>
    <w:rsid w:val="00D57384"/>
    <w:rsid w:val="00D601A4"/>
    <w:rsid w:val="00D6055E"/>
    <w:rsid w:val="00D60B4F"/>
    <w:rsid w:val="00D61613"/>
    <w:rsid w:val="00D61E2B"/>
    <w:rsid w:val="00D6325A"/>
    <w:rsid w:val="00D63271"/>
    <w:rsid w:val="00D64103"/>
    <w:rsid w:val="00D64B8B"/>
    <w:rsid w:val="00D65207"/>
    <w:rsid w:val="00D6594C"/>
    <w:rsid w:val="00D674B4"/>
    <w:rsid w:val="00D67FB9"/>
    <w:rsid w:val="00D709EC"/>
    <w:rsid w:val="00D70C27"/>
    <w:rsid w:val="00D71F9F"/>
    <w:rsid w:val="00D72D38"/>
    <w:rsid w:val="00D72EFB"/>
    <w:rsid w:val="00D73047"/>
    <w:rsid w:val="00D732C7"/>
    <w:rsid w:val="00D733FD"/>
    <w:rsid w:val="00D7473B"/>
    <w:rsid w:val="00D74D91"/>
    <w:rsid w:val="00D75064"/>
    <w:rsid w:val="00D77141"/>
    <w:rsid w:val="00D77861"/>
    <w:rsid w:val="00D80654"/>
    <w:rsid w:val="00D80AC8"/>
    <w:rsid w:val="00D81629"/>
    <w:rsid w:val="00D81CDE"/>
    <w:rsid w:val="00D821A8"/>
    <w:rsid w:val="00D827CB"/>
    <w:rsid w:val="00D833CA"/>
    <w:rsid w:val="00D857E0"/>
    <w:rsid w:val="00D85B70"/>
    <w:rsid w:val="00D863DD"/>
    <w:rsid w:val="00D87A3F"/>
    <w:rsid w:val="00D90435"/>
    <w:rsid w:val="00D905F5"/>
    <w:rsid w:val="00D90A61"/>
    <w:rsid w:val="00D9157A"/>
    <w:rsid w:val="00D91C3D"/>
    <w:rsid w:val="00D91F6D"/>
    <w:rsid w:val="00D92B3A"/>
    <w:rsid w:val="00D93715"/>
    <w:rsid w:val="00D944DA"/>
    <w:rsid w:val="00D94BC4"/>
    <w:rsid w:val="00D959B1"/>
    <w:rsid w:val="00D96DF6"/>
    <w:rsid w:val="00D9761C"/>
    <w:rsid w:val="00D97914"/>
    <w:rsid w:val="00D979A0"/>
    <w:rsid w:val="00D97BC5"/>
    <w:rsid w:val="00DA2FD9"/>
    <w:rsid w:val="00DA4C1F"/>
    <w:rsid w:val="00DA622B"/>
    <w:rsid w:val="00DA693F"/>
    <w:rsid w:val="00DA698F"/>
    <w:rsid w:val="00DA6A0E"/>
    <w:rsid w:val="00DA6DA7"/>
    <w:rsid w:val="00DA79F6"/>
    <w:rsid w:val="00DA7B13"/>
    <w:rsid w:val="00DA7E2D"/>
    <w:rsid w:val="00DA7EA7"/>
    <w:rsid w:val="00DB03A9"/>
    <w:rsid w:val="00DB08D7"/>
    <w:rsid w:val="00DB0AF4"/>
    <w:rsid w:val="00DB3AF5"/>
    <w:rsid w:val="00DB41FF"/>
    <w:rsid w:val="00DB5403"/>
    <w:rsid w:val="00DB5998"/>
    <w:rsid w:val="00DB622B"/>
    <w:rsid w:val="00DB62E6"/>
    <w:rsid w:val="00DB7261"/>
    <w:rsid w:val="00DB737C"/>
    <w:rsid w:val="00DB7805"/>
    <w:rsid w:val="00DB7D59"/>
    <w:rsid w:val="00DC0F01"/>
    <w:rsid w:val="00DC12BA"/>
    <w:rsid w:val="00DC1F1E"/>
    <w:rsid w:val="00DC32AB"/>
    <w:rsid w:val="00DC336E"/>
    <w:rsid w:val="00DC3D9E"/>
    <w:rsid w:val="00DC5A11"/>
    <w:rsid w:val="00DD0767"/>
    <w:rsid w:val="00DD25E3"/>
    <w:rsid w:val="00DD41C3"/>
    <w:rsid w:val="00DD58F8"/>
    <w:rsid w:val="00DD5A37"/>
    <w:rsid w:val="00DD5AC2"/>
    <w:rsid w:val="00DE1406"/>
    <w:rsid w:val="00DE19BF"/>
    <w:rsid w:val="00DE4517"/>
    <w:rsid w:val="00DE4E05"/>
    <w:rsid w:val="00DE5F5B"/>
    <w:rsid w:val="00DE6145"/>
    <w:rsid w:val="00DE6414"/>
    <w:rsid w:val="00DE6FCD"/>
    <w:rsid w:val="00DE7B00"/>
    <w:rsid w:val="00DF076F"/>
    <w:rsid w:val="00DF0FFF"/>
    <w:rsid w:val="00DF1CFA"/>
    <w:rsid w:val="00DF2B62"/>
    <w:rsid w:val="00DF3E2D"/>
    <w:rsid w:val="00DF44C9"/>
    <w:rsid w:val="00DF46F2"/>
    <w:rsid w:val="00DF4AA0"/>
    <w:rsid w:val="00DF57D7"/>
    <w:rsid w:val="00DF5869"/>
    <w:rsid w:val="00DF5978"/>
    <w:rsid w:val="00DF616C"/>
    <w:rsid w:val="00DF6838"/>
    <w:rsid w:val="00DF7C3E"/>
    <w:rsid w:val="00E008D2"/>
    <w:rsid w:val="00E015AE"/>
    <w:rsid w:val="00E021C9"/>
    <w:rsid w:val="00E022D1"/>
    <w:rsid w:val="00E023CA"/>
    <w:rsid w:val="00E027A8"/>
    <w:rsid w:val="00E02B22"/>
    <w:rsid w:val="00E04882"/>
    <w:rsid w:val="00E04B3E"/>
    <w:rsid w:val="00E04B4D"/>
    <w:rsid w:val="00E05700"/>
    <w:rsid w:val="00E063AD"/>
    <w:rsid w:val="00E07AAD"/>
    <w:rsid w:val="00E1038E"/>
    <w:rsid w:val="00E10A79"/>
    <w:rsid w:val="00E120AE"/>
    <w:rsid w:val="00E1273E"/>
    <w:rsid w:val="00E12AEB"/>
    <w:rsid w:val="00E14A96"/>
    <w:rsid w:val="00E14CBF"/>
    <w:rsid w:val="00E16154"/>
    <w:rsid w:val="00E170C6"/>
    <w:rsid w:val="00E20738"/>
    <w:rsid w:val="00E20BF0"/>
    <w:rsid w:val="00E21B9C"/>
    <w:rsid w:val="00E21BFC"/>
    <w:rsid w:val="00E21D76"/>
    <w:rsid w:val="00E227D5"/>
    <w:rsid w:val="00E229B3"/>
    <w:rsid w:val="00E25A86"/>
    <w:rsid w:val="00E27279"/>
    <w:rsid w:val="00E30705"/>
    <w:rsid w:val="00E30B66"/>
    <w:rsid w:val="00E30F0A"/>
    <w:rsid w:val="00E31631"/>
    <w:rsid w:val="00E328B7"/>
    <w:rsid w:val="00E339DA"/>
    <w:rsid w:val="00E33CE1"/>
    <w:rsid w:val="00E3508E"/>
    <w:rsid w:val="00E373E8"/>
    <w:rsid w:val="00E40F96"/>
    <w:rsid w:val="00E4217B"/>
    <w:rsid w:val="00E428F9"/>
    <w:rsid w:val="00E43815"/>
    <w:rsid w:val="00E46DAB"/>
    <w:rsid w:val="00E47958"/>
    <w:rsid w:val="00E500D5"/>
    <w:rsid w:val="00E52138"/>
    <w:rsid w:val="00E53ABE"/>
    <w:rsid w:val="00E546AB"/>
    <w:rsid w:val="00E54CD3"/>
    <w:rsid w:val="00E5510E"/>
    <w:rsid w:val="00E55826"/>
    <w:rsid w:val="00E55D2F"/>
    <w:rsid w:val="00E56277"/>
    <w:rsid w:val="00E56759"/>
    <w:rsid w:val="00E5763B"/>
    <w:rsid w:val="00E57BAB"/>
    <w:rsid w:val="00E606A4"/>
    <w:rsid w:val="00E618B1"/>
    <w:rsid w:val="00E633EC"/>
    <w:rsid w:val="00E65F8F"/>
    <w:rsid w:val="00E664E1"/>
    <w:rsid w:val="00E66915"/>
    <w:rsid w:val="00E67089"/>
    <w:rsid w:val="00E70E10"/>
    <w:rsid w:val="00E732C4"/>
    <w:rsid w:val="00E7370C"/>
    <w:rsid w:val="00E75F59"/>
    <w:rsid w:val="00E77B2D"/>
    <w:rsid w:val="00E8037C"/>
    <w:rsid w:val="00E80700"/>
    <w:rsid w:val="00E816F0"/>
    <w:rsid w:val="00E844A3"/>
    <w:rsid w:val="00E846B8"/>
    <w:rsid w:val="00E84C55"/>
    <w:rsid w:val="00E84FC8"/>
    <w:rsid w:val="00E8719C"/>
    <w:rsid w:val="00E874DF"/>
    <w:rsid w:val="00E87742"/>
    <w:rsid w:val="00E87C0F"/>
    <w:rsid w:val="00E90B5E"/>
    <w:rsid w:val="00E91DCD"/>
    <w:rsid w:val="00E92A0F"/>
    <w:rsid w:val="00E934CE"/>
    <w:rsid w:val="00E93545"/>
    <w:rsid w:val="00E93DB9"/>
    <w:rsid w:val="00E9554D"/>
    <w:rsid w:val="00E97180"/>
    <w:rsid w:val="00E97674"/>
    <w:rsid w:val="00E976DF"/>
    <w:rsid w:val="00EA0C4B"/>
    <w:rsid w:val="00EA2157"/>
    <w:rsid w:val="00EA2185"/>
    <w:rsid w:val="00EA309E"/>
    <w:rsid w:val="00EA3616"/>
    <w:rsid w:val="00EA5264"/>
    <w:rsid w:val="00EA6E3A"/>
    <w:rsid w:val="00EA7BD5"/>
    <w:rsid w:val="00EA7D61"/>
    <w:rsid w:val="00EB03A1"/>
    <w:rsid w:val="00EB08E2"/>
    <w:rsid w:val="00EB08E9"/>
    <w:rsid w:val="00EB2F14"/>
    <w:rsid w:val="00EB3A5F"/>
    <w:rsid w:val="00EB3C1D"/>
    <w:rsid w:val="00EB3CE0"/>
    <w:rsid w:val="00EB454E"/>
    <w:rsid w:val="00EB472C"/>
    <w:rsid w:val="00EB547E"/>
    <w:rsid w:val="00EB586C"/>
    <w:rsid w:val="00EB7E07"/>
    <w:rsid w:val="00EC055C"/>
    <w:rsid w:val="00EC1814"/>
    <w:rsid w:val="00EC1BB1"/>
    <w:rsid w:val="00EC232A"/>
    <w:rsid w:val="00EC2F48"/>
    <w:rsid w:val="00EC3B58"/>
    <w:rsid w:val="00EC4892"/>
    <w:rsid w:val="00EC5018"/>
    <w:rsid w:val="00EC51A2"/>
    <w:rsid w:val="00EC567E"/>
    <w:rsid w:val="00EC5A3C"/>
    <w:rsid w:val="00EC5C84"/>
    <w:rsid w:val="00EC6103"/>
    <w:rsid w:val="00EC7859"/>
    <w:rsid w:val="00EC7CE3"/>
    <w:rsid w:val="00EC7CEE"/>
    <w:rsid w:val="00ED2567"/>
    <w:rsid w:val="00ED3049"/>
    <w:rsid w:val="00ED3B6B"/>
    <w:rsid w:val="00ED4FB2"/>
    <w:rsid w:val="00ED6A08"/>
    <w:rsid w:val="00EE03F6"/>
    <w:rsid w:val="00EE0402"/>
    <w:rsid w:val="00EE076F"/>
    <w:rsid w:val="00EE2670"/>
    <w:rsid w:val="00EE3BF6"/>
    <w:rsid w:val="00EE4245"/>
    <w:rsid w:val="00EE519C"/>
    <w:rsid w:val="00EE6A4D"/>
    <w:rsid w:val="00EF1657"/>
    <w:rsid w:val="00EF3EC1"/>
    <w:rsid w:val="00EF404F"/>
    <w:rsid w:val="00EF49D9"/>
    <w:rsid w:val="00EF5AE8"/>
    <w:rsid w:val="00EF63C1"/>
    <w:rsid w:val="00EF7247"/>
    <w:rsid w:val="00EF7FEC"/>
    <w:rsid w:val="00F01564"/>
    <w:rsid w:val="00F01C02"/>
    <w:rsid w:val="00F027AF"/>
    <w:rsid w:val="00F02B87"/>
    <w:rsid w:val="00F04196"/>
    <w:rsid w:val="00F04393"/>
    <w:rsid w:val="00F04840"/>
    <w:rsid w:val="00F04FD7"/>
    <w:rsid w:val="00F06B4F"/>
    <w:rsid w:val="00F07476"/>
    <w:rsid w:val="00F074D9"/>
    <w:rsid w:val="00F07FB8"/>
    <w:rsid w:val="00F13262"/>
    <w:rsid w:val="00F14A62"/>
    <w:rsid w:val="00F1628D"/>
    <w:rsid w:val="00F20063"/>
    <w:rsid w:val="00F20C74"/>
    <w:rsid w:val="00F21CE1"/>
    <w:rsid w:val="00F21DD0"/>
    <w:rsid w:val="00F248B3"/>
    <w:rsid w:val="00F24B9B"/>
    <w:rsid w:val="00F24EC1"/>
    <w:rsid w:val="00F258D5"/>
    <w:rsid w:val="00F333C8"/>
    <w:rsid w:val="00F34216"/>
    <w:rsid w:val="00F3422D"/>
    <w:rsid w:val="00F3485F"/>
    <w:rsid w:val="00F34F1C"/>
    <w:rsid w:val="00F35F2C"/>
    <w:rsid w:val="00F3661B"/>
    <w:rsid w:val="00F37B6C"/>
    <w:rsid w:val="00F44610"/>
    <w:rsid w:val="00F44FFD"/>
    <w:rsid w:val="00F4568F"/>
    <w:rsid w:val="00F45B1C"/>
    <w:rsid w:val="00F5040B"/>
    <w:rsid w:val="00F51477"/>
    <w:rsid w:val="00F51F42"/>
    <w:rsid w:val="00F5323B"/>
    <w:rsid w:val="00F540EC"/>
    <w:rsid w:val="00F5423D"/>
    <w:rsid w:val="00F55104"/>
    <w:rsid w:val="00F55994"/>
    <w:rsid w:val="00F57017"/>
    <w:rsid w:val="00F57228"/>
    <w:rsid w:val="00F57FC0"/>
    <w:rsid w:val="00F6126A"/>
    <w:rsid w:val="00F62522"/>
    <w:rsid w:val="00F63609"/>
    <w:rsid w:val="00F63FAA"/>
    <w:rsid w:val="00F65884"/>
    <w:rsid w:val="00F67029"/>
    <w:rsid w:val="00F679B6"/>
    <w:rsid w:val="00F67D74"/>
    <w:rsid w:val="00F708B9"/>
    <w:rsid w:val="00F71FDB"/>
    <w:rsid w:val="00F73347"/>
    <w:rsid w:val="00F73786"/>
    <w:rsid w:val="00F73D4B"/>
    <w:rsid w:val="00F73DF0"/>
    <w:rsid w:val="00F756FB"/>
    <w:rsid w:val="00F75CEE"/>
    <w:rsid w:val="00F7647F"/>
    <w:rsid w:val="00F76B2E"/>
    <w:rsid w:val="00F76E96"/>
    <w:rsid w:val="00F778DF"/>
    <w:rsid w:val="00F77949"/>
    <w:rsid w:val="00F81FC9"/>
    <w:rsid w:val="00F82B19"/>
    <w:rsid w:val="00F82CFC"/>
    <w:rsid w:val="00F82DF7"/>
    <w:rsid w:val="00F82ED3"/>
    <w:rsid w:val="00F84764"/>
    <w:rsid w:val="00F853F4"/>
    <w:rsid w:val="00F863BD"/>
    <w:rsid w:val="00F86821"/>
    <w:rsid w:val="00F86F6B"/>
    <w:rsid w:val="00F871BE"/>
    <w:rsid w:val="00F87488"/>
    <w:rsid w:val="00F87712"/>
    <w:rsid w:val="00F87900"/>
    <w:rsid w:val="00F87DE6"/>
    <w:rsid w:val="00F90AEA"/>
    <w:rsid w:val="00F90C06"/>
    <w:rsid w:val="00F91E4A"/>
    <w:rsid w:val="00F9266E"/>
    <w:rsid w:val="00F929BF"/>
    <w:rsid w:val="00F92A63"/>
    <w:rsid w:val="00F9348C"/>
    <w:rsid w:val="00F959C6"/>
    <w:rsid w:val="00F95EEE"/>
    <w:rsid w:val="00F974D9"/>
    <w:rsid w:val="00F97DBC"/>
    <w:rsid w:val="00FA03F3"/>
    <w:rsid w:val="00FA08DA"/>
    <w:rsid w:val="00FA3136"/>
    <w:rsid w:val="00FA35DC"/>
    <w:rsid w:val="00FA3685"/>
    <w:rsid w:val="00FA37FB"/>
    <w:rsid w:val="00FA515B"/>
    <w:rsid w:val="00FA59EB"/>
    <w:rsid w:val="00FA5D0A"/>
    <w:rsid w:val="00FA6F44"/>
    <w:rsid w:val="00FB1795"/>
    <w:rsid w:val="00FB1CEF"/>
    <w:rsid w:val="00FB3F61"/>
    <w:rsid w:val="00FB45C5"/>
    <w:rsid w:val="00FB5D3F"/>
    <w:rsid w:val="00FB6297"/>
    <w:rsid w:val="00FB7010"/>
    <w:rsid w:val="00FB723E"/>
    <w:rsid w:val="00FB7673"/>
    <w:rsid w:val="00FB79B2"/>
    <w:rsid w:val="00FB7A51"/>
    <w:rsid w:val="00FB7DEE"/>
    <w:rsid w:val="00FC029B"/>
    <w:rsid w:val="00FC0845"/>
    <w:rsid w:val="00FC1114"/>
    <w:rsid w:val="00FC13BA"/>
    <w:rsid w:val="00FC2FA6"/>
    <w:rsid w:val="00FC3E0A"/>
    <w:rsid w:val="00FC5DAB"/>
    <w:rsid w:val="00FC6C3B"/>
    <w:rsid w:val="00FC72AB"/>
    <w:rsid w:val="00FC774A"/>
    <w:rsid w:val="00FD0945"/>
    <w:rsid w:val="00FD09F8"/>
    <w:rsid w:val="00FD0E30"/>
    <w:rsid w:val="00FD1428"/>
    <w:rsid w:val="00FD32A9"/>
    <w:rsid w:val="00FD32C5"/>
    <w:rsid w:val="00FD4700"/>
    <w:rsid w:val="00FD5A86"/>
    <w:rsid w:val="00FD5C31"/>
    <w:rsid w:val="00FD7920"/>
    <w:rsid w:val="00FD795A"/>
    <w:rsid w:val="00FE0A39"/>
    <w:rsid w:val="00FE13E2"/>
    <w:rsid w:val="00FE161A"/>
    <w:rsid w:val="00FE1A98"/>
    <w:rsid w:val="00FE1DDF"/>
    <w:rsid w:val="00FE2486"/>
    <w:rsid w:val="00FE291D"/>
    <w:rsid w:val="00FE3F8F"/>
    <w:rsid w:val="00FE419A"/>
    <w:rsid w:val="00FE42DE"/>
    <w:rsid w:val="00FE452E"/>
    <w:rsid w:val="00FE48E3"/>
    <w:rsid w:val="00FE4EE1"/>
    <w:rsid w:val="00FE4EEC"/>
    <w:rsid w:val="00FE51EC"/>
    <w:rsid w:val="00FE570F"/>
    <w:rsid w:val="00FE68E3"/>
    <w:rsid w:val="00FF075B"/>
    <w:rsid w:val="00FF0C1A"/>
    <w:rsid w:val="00FF10F5"/>
    <w:rsid w:val="00FF1BB4"/>
    <w:rsid w:val="00FF1CC5"/>
    <w:rsid w:val="00FF2979"/>
    <w:rsid w:val="00FF2ACB"/>
    <w:rsid w:val="00FF3141"/>
    <w:rsid w:val="00FF3532"/>
    <w:rsid w:val="00FF37C8"/>
    <w:rsid w:val="00FF47C4"/>
    <w:rsid w:val="00FF4881"/>
    <w:rsid w:val="00FF498B"/>
    <w:rsid w:val="00FF56E0"/>
    <w:rsid w:val="00FF582A"/>
    <w:rsid w:val="00FF5DDB"/>
    <w:rsid w:val="00FF6B70"/>
    <w:rsid w:val="00FF730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B819C5-C912-864A-97EE-455767F0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D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A7B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6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Wingdings 2" w:hAnsi="Wingdings 2" w:cs="StarSymbol"/>
      <w:b w:val="0"/>
      <w:bCs w:val="0"/>
      <w:sz w:val="24"/>
      <w:szCs w:val="24"/>
    </w:rPr>
  </w:style>
  <w:style w:type="character" w:customStyle="1" w:styleId="WW8Num5z2">
    <w:name w:val="WW8Num5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b w:val="0"/>
      <w:bCs w:val="0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B344CD"/>
    <w:rPr>
      <w:rFonts w:ascii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B344CD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semiHidden/>
    <w:rsid w:val="00213C7A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99770D"/>
  </w:style>
  <w:style w:type="character" w:styleId="nfase">
    <w:name w:val="Emphasis"/>
    <w:uiPriority w:val="20"/>
    <w:qFormat/>
    <w:rsid w:val="00D87A3F"/>
    <w:rPr>
      <w:i/>
      <w:iCs/>
    </w:rPr>
  </w:style>
  <w:style w:type="paragraph" w:styleId="SemEspaamento">
    <w:name w:val="No Spacing"/>
    <w:uiPriority w:val="1"/>
    <w:qFormat/>
    <w:rsid w:val="008242F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0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5D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EA7BD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Forte">
    <w:name w:val="Strong"/>
    <w:uiPriority w:val="22"/>
    <w:qFormat/>
    <w:rsid w:val="00EA7BD5"/>
    <w:rPr>
      <w:b/>
      <w:bCs/>
    </w:rPr>
  </w:style>
  <w:style w:type="paragraph" w:customStyle="1" w:styleId="dou-paragraph">
    <w:name w:val="dou-paragraph"/>
    <w:basedOn w:val="Normal"/>
    <w:rsid w:val="00E027A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C806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MenoPendente">
    <w:name w:val="Unresolved Mention"/>
    <w:uiPriority w:val="99"/>
    <w:semiHidden/>
    <w:unhideWhenUsed/>
    <w:rsid w:val="0036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2097066-1624-4E12-BE30-1F66DC96B9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1323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Josely Carvalho</cp:lastModifiedBy>
  <cp:revision>2</cp:revision>
  <cp:lastPrinted>2023-11-23T11:58:00Z</cp:lastPrinted>
  <dcterms:created xsi:type="dcterms:W3CDTF">2023-11-23T12:57:00Z</dcterms:created>
  <dcterms:modified xsi:type="dcterms:W3CDTF">2023-11-23T12:57:00Z</dcterms:modified>
</cp:coreProperties>
</file>